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6"/>
        <w:gridCol w:w="4870"/>
      </w:tblGrid>
      <w:tr w:rsidR="004B7922" w:rsidRPr="00044780" w:rsidTr="00C85CBC">
        <w:tc>
          <w:tcPr>
            <w:tcW w:w="5353" w:type="dxa"/>
          </w:tcPr>
          <w:p w:rsidR="004B7922" w:rsidRDefault="004B7922" w:rsidP="00C85C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_RefHeading___Toc334028555"/>
            <w:bookmarkEnd w:id="0"/>
          </w:p>
          <w:p w:rsidR="004B7922" w:rsidRDefault="004B7922" w:rsidP="00C85C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68" w:type="dxa"/>
          </w:tcPr>
          <w:p w:rsidR="004B7922" w:rsidRPr="00D74004" w:rsidRDefault="004B7922" w:rsidP="00C85CB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CD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4B7922" w:rsidRDefault="004B7922" w:rsidP="00C85CB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Глава муниципального образования</w:t>
            </w:r>
          </w:p>
          <w:p w:rsidR="004B7922" w:rsidRDefault="004B7922" w:rsidP="00C85CB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Любовского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4B7922" w:rsidRPr="00B9659B" w:rsidRDefault="004B7922" w:rsidP="00C85CB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7922" w:rsidRPr="00B9659B" w:rsidRDefault="004B7922" w:rsidP="00C85CB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59B">
              <w:rPr>
                <w:rFonts w:ascii="Times New Roman" w:eastAsia="Calibri" w:hAnsi="Times New Roman" w:cs="Times New Roman"/>
                <w:sz w:val="28"/>
                <w:szCs w:val="28"/>
              </w:rPr>
              <w:t>_____________/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Гришина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./</w:t>
            </w:r>
          </w:p>
          <w:p w:rsidR="004B7922" w:rsidRPr="00044780" w:rsidRDefault="004B7922" w:rsidP="00C85CBC">
            <w:pPr>
              <w:tabs>
                <w:tab w:val="left" w:pos="362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4B7922" w:rsidRPr="00044780" w:rsidRDefault="004B7922" w:rsidP="00C85CB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780">
              <w:rPr>
                <w:rFonts w:ascii="Times New Roman" w:eastAsia="Calibri" w:hAnsi="Times New Roman" w:cs="Times New Roman"/>
                <w:sz w:val="28"/>
                <w:szCs w:val="28"/>
              </w:rPr>
              <w:t>м.п. «__» ___________2015 г.</w:t>
            </w:r>
          </w:p>
          <w:p w:rsidR="004B7922" w:rsidRPr="00044780" w:rsidRDefault="004B7922" w:rsidP="00C85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7922" w:rsidRDefault="004B7922" w:rsidP="004B7922">
      <w:pPr>
        <w:rPr>
          <w:rFonts w:ascii="Times New Roman" w:hAnsi="Times New Roman" w:cs="Times New Roman"/>
          <w:sz w:val="32"/>
          <w:szCs w:val="32"/>
        </w:rPr>
      </w:pPr>
    </w:p>
    <w:p w:rsidR="004B7922" w:rsidRDefault="004B7922" w:rsidP="004B7922">
      <w:pPr>
        <w:rPr>
          <w:rFonts w:ascii="Times New Roman" w:hAnsi="Times New Roman" w:cs="Times New Roman"/>
          <w:sz w:val="32"/>
          <w:szCs w:val="32"/>
        </w:rPr>
      </w:pPr>
    </w:p>
    <w:p w:rsidR="004B7922" w:rsidRDefault="004B7922" w:rsidP="004B7922">
      <w:pPr>
        <w:rPr>
          <w:rFonts w:ascii="Times New Roman" w:hAnsi="Times New Roman" w:cs="Times New Roman"/>
          <w:b/>
          <w:sz w:val="32"/>
          <w:szCs w:val="32"/>
        </w:rPr>
      </w:pPr>
    </w:p>
    <w:p w:rsidR="004B7922" w:rsidRPr="000A093A" w:rsidRDefault="004B7922" w:rsidP="004B79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093A">
        <w:rPr>
          <w:rFonts w:ascii="Times New Roman" w:hAnsi="Times New Roman" w:cs="Times New Roman"/>
          <w:b/>
          <w:sz w:val="32"/>
          <w:szCs w:val="32"/>
        </w:rPr>
        <w:t xml:space="preserve">Программа энергосбережения и повышения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энергетической </w:t>
      </w:r>
      <w:r w:rsidRPr="000A093A">
        <w:rPr>
          <w:rFonts w:ascii="Times New Roman" w:hAnsi="Times New Roman" w:cs="Times New Roman"/>
          <w:b/>
          <w:sz w:val="32"/>
          <w:szCs w:val="32"/>
        </w:rPr>
        <w:t>эффективности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на 2015 – 2018 гг.</w:t>
      </w:r>
    </w:p>
    <w:p w:rsidR="004B7922" w:rsidRPr="00B9659B" w:rsidRDefault="004B7922" w:rsidP="004B7922">
      <w:pPr>
        <w:jc w:val="center"/>
        <w:rPr>
          <w:rFonts w:ascii="Times New Roman" w:eastAsia="Calibri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Любовского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Рославльского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района Смоленской области </w:t>
      </w:r>
    </w:p>
    <w:p w:rsidR="004B7922" w:rsidRDefault="004B7922" w:rsidP="004B7922">
      <w:r w:rsidRPr="00FD5094">
        <w:rPr>
          <w:noProof/>
          <w:lang w:eastAsia="ru-RU"/>
        </w:rPr>
        <w:drawing>
          <wp:inline distT="0" distB="0" distL="0" distR="0">
            <wp:extent cx="5940425" cy="3341648"/>
            <wp:effectExtent l="19050" t="0" r="3175" b="0"/>
            <wp:docPr id="1" name="Рисунок 1" descr="IMG_20150730_151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730_15104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922" w:rsidRDefault="004B7922" w:rsidP="004B7922">
      <w:pPr>
        <w:jc w:val="center"/>
      </w:pPr>
    </w:p>
    <w:p w:rsidR="004B7922" w:rsidRDefault="004B7922" w:rsidP="004B7922">
      <w:pPr>
        <w:jc w:val="center"/>
      </w:pPr>
    </w:p>
    <w:p w:rsidR="004B7922" w:rsidRDefault="004B7922" w:rsidP="004B7922">
      <w:pPr>
        <w:jc w:val="center"/>
      </w:pPr>
    </w:p>
    <w:p w:rsidR="004B7922" w:rsidRDefault="004B7922" w:rsidP="004B7922">
      <w:pPr>
        <w:jc w:val="center"/>
      </w:pPr>
    </w:p>
    <w:p w:rsidR="004B7922" w:rsidRDefault="004B7922" w:rsidP="004B7922">
      <w:pPr>
        <w:jc w:val="center"/>
      </w:pPr>
    </w:p>
    <w:p w:rsidR="004B7922" w:rsidRDefault="004B7922" w:rsidP="004B7922">
      <w:pPr>
        <w:jc w:val="center"/>
      </w:pPr>
    </w:p>
    <w:p w:rsidR="004B7922" w:rsidRDefault="004B7922" w:rsidP="004B7922">
      <w:pPr>
        <w:jc w:val="center"/>
      </w:pPr>
    </w:p>
    <w:p w:rsidR="004B7922" w:rsidRDefault="004B7922" w:rsidP="004B7922">
      <w:pPr>
        <w:jc w:val="center"/>
      </w:pPr>
    </w:p>
    <w:p w:rsidR="00C85CBC" w:rsidRDefault="00C85CBC" w:rsidP="004B7922">
      <w:pPr>
        <w:jc w:val="center"/>
      </w:pPr>
    </w:p>
    <w:p w:rsidR="00C85CBC" w:rsidRDefault="00C85CBC" w:rsidP="004B7922">
      <w:pPr>
        <w:jc w:val="center"/>
      </w:pPr>
    </w:p>
    <w:p w:rsidR="00C85CBC" w:rsidRDefault="00C85CBC" w:rsidP="004B7922">
      <w:pPr>
        <w:jc w:val="center"/>
      </w:pPr>
    </w:p>
    <w:p w:rsidR="00C85CBC" w:rsidRDefault="00C85CBC" w:rsidP="004B7922">
      <w:pPr>
        <w:jc w:val="center"/>
      </w:pPr>
    </w:p>
    <w:p w:rsidR="004B7922" w:rsidRDefault="004B7922" w:rsidP="004B7922"/>
    <w:p w:rsidR="0038797C" w:rsidRPr="004B7922" w:rsidRDefault="004B7922" w:rsidP="004B7922">
      <w:pPr>
        <w:pStyle w:val="afb"/>
        <w:jc w:val="center"/>
      </w:pPr>
      <w:r w:rsidRPr="00696F77"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>моленск 2015 г.</w:t>
      </w:r>
    </w:p>
    <w:p w:rsidR="00906876" w:rsidRDefault="00906876" w:rsidP="00906876">
      <w:pPr>
        <w:pStyle w:val="1"/>
        <w:tabs>
          <w:tab w:val="clear" w:pos="0"/>
          <w:tab w:val="num" w:pos="66"/>
        </w:tabs>
        <w:ind w:left="0" w:firstLine="0"/>
      </w:pPr>
      <w:r>
        <w:lastRenderedPageBreak/>
        <w:t>РАЗДЕЛ 1.</w:t>
      </w:r>
    </w:p>
    <w:p w:rsidR="00761B21" w:rsidRPr="002109E8" w:rsidRDefault="00F26EFF" w:rsidP="00CF4797">
      <w:pPr>
        <w:pStyle w:val="1"/>
        <w:tabs>
          <w:tab w:val="clear" w:pos="0"/>
          <w:tab w:val="num" w:pos="66"/>
        </w:tabs>
        <w:ind w:left="0" w:firstLine="0"/>
        <w:jc w:val="center"/>
      </w:pPr>
      <w:r w:rsidRPr="002109E8">
        <w:t>Паспорт программы  энергосбережения и повышения энергетической эффективности</w:t>
      </w:r>
    </w:p>
    <w:p w:rsidR="00761B21" w:rsidRPr="000800CB" w:rsidRDefault="00761B21">
      <w:pPr>
        <w:pStyle w:val="Default"/>
        <w:jc w:val="center"/>
        <w:rPr>
          <w:rFonts w:ascii="Times New Roman" w:hAnsi="Times New Roman" w:cs="Times New Roman"/>
          <w:color w:val="auto"/>
          <w:sz w:val="12"/>
          <w:szCs w:val="12"/>
        </w:rPr>
      </w:pPr>
    </w:p>
    <w:tbl>
      <w:tblPr>
        <w:tblW w:w="9756" w:type="dxa"/>
        <w:tblInd w:w="-75" w:type="dxa"/>
        <w:tblLayout w:type="fixed"/>
        <w:tblLook w:val="0000"/>
      </w:tblPr>
      <w:tblGrid>
        <w:gridCol w:w="2235"/>
        <w:gridCol w:w="7521"/>
      </w:tblGrid>
      <w:tr w:rsidR="00761B21" w:rsidRPr="002109E8" w:rsidTr="00CE5B79">
        <w:trPr>
          <w:trHeight w:val="159"/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</w:tr>
      <w:tr w:rsidR="00F6562E" w:rsidRPr="002109E8" w:rsidTr="00CE5B79">
        <w:trPr>
          <w:trHeight w:val="84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62E" w:rsidRPr="002109E8" w:rsidRDefault="00F6562E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Полное наименование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62E" w:rsidRPr="00F6562E" w:rsidRDefault="00F6562E" w:rsidP="001F10FC">
            <w:pPr>
              <w:pStyle w:val="afb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 xml:space="preserve">Администрация </w:t>
            </w:r>
            <w:proofErr w:type="spellStart"/>
            <w:r w:rsidR="00E556CB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Л</w:t>
            </w:r>
            <w:r w:rsidR="001F10FC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юбовского</w:t>
            </w:r>
            <w:proofErr w:type="spellEnd"/>
            <w:r w:rsidR="001642BA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 xml:space="preserve"> сельского поселения</w:t>
            </w:r>
            <w:r w:rsidR="00274C7A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 xml:space="preserve"> </w:t>
            </w:r>
            <w:proofErr w:type="spellStart"/>
            <w:r w:rsidR="001F10FC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Рославльского</w:t>
            </w:r>
            <w:proofErr w:type="spellEnd"/>
            <w:r w:rsidR="00274C7A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761B21" w:rsidRPr="002109E8" w:rsidTr="00CE5B79">
        <w:trPr>
          <w:trHeight w:val="84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Основание 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 xml:space="preserve">для разработки программы 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Правовые основания: </w:t>
            </w:r>
          </w:p>
          <w:p w:rsidR="00761B21" w:rsidRPr="002109E8" w:rsidRDefault="00F26EFF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(в ред. Федеральных законов от 08.05.2010 N 83-ФЗ, от 27.07.2010 N 191-ФЗ, от 27.07.2010 N 237-ФЗ, от 11.07.2011 N 197-ФЗ, от 11.07.2011 N 200-ФЗ, от 18.07.2011 N 242-ФЗ, от 03.12.2011 N 383-ФЗ, от 12.12.2011 N 426-ФЗ</w:t>
            </w:r>
            <w:proofErr w:type="gramEnd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, от 25.06.2012 N 93-ФЗ, от 10.07.2012 N 109-ФЗ).</w:t>
            </w:r>
          </w:p>
          <w:p w:rsidR="00761B21" w:rsidRPr="002109E8" w:rsidRDefault="00F26EFF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- Указ Президента РФ № 579 от 13 мая 2010 года «Об оценке </w:t>
            </w:r>
            <w:proofErr w:type="gramStart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эффективности деятельности органов исполнительной власти субъектов Российской Федерации</w:t>
            </w:r>
            <w:proofErr w:type="gramEnd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 городских округов и муниципальных районов в области энергосбережения и повышения энергетической эффективности»;</w:t>
            </w:r>
          </w:p>
          <w:p w:rsidR="00761B21" w:rsidRPr="002109E8" w:rsidRDefault="00F26EFF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Распоряжение Правительства РФ от 01.12.2009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761B21" w:rsidRPr="002109E8" w:rsidRDefault="00F26EFF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Приказ Министерства экономического развития РФ от 24 октября 2011 г. № 591 «О порядке определения объемов снижения потребляемых государственным  учреждением ресурсов в сопоставимых условиях».</w:t>
            </w:r>
          </w:p>
          <w:p w:rsidR="00761B21" w:rsidRPr="002109E8" w:rsidRDefault="00F26EFF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Распоряжение Правительства Российской Федерации от 27 декабря 2010 г.</w:t>
            </w:r>
            <w:r w:rsidR="00C77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№ 2446р Государственная программа Российской Федерации «Энергосбережение и повышение энергетической эффективности на период до 2020 года».</w:t>
            </w:r>
          </w:p>
          <w:p w:rsidR="00761B21" w:rsidRPr="002109E8" w:rsidRDefault="00F26EFF" w:rsidP="00575B67">
            <w:pPr>
              <w:widowControl w:val="0"/>
              <w:spacing w:line="10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7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Энергетики РФ №398 от 30 июня 2014 года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образования, организаций,</w:t>
            </w:r>
            <w:r w:rsidR="00C77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осуществляющих регулируемые виды деятельности,</w:t>
            </w:r>
            <w:r w:rsidR="00C77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и отчетности о ходе их реализации».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="00C77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Закон Смоленской области от 30.05.2013 N 47-з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br/>
              <w:t>"Об энергосбережении и о повышении энергетической эффективности на территории Смоленской области</w:t>
            </w:r>
            <w:r w:rsidR="00C85CBC" w:rsidRPr="002109E8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принят Смоленской областной Думой 30.05.2013).</w:t>
            </w:r>
          </w:p>
          <w:p w:rsidR="00DA0082" w:rsidRDefault="00F26EFF" w:rsidP="006576D1">
            <w:pPr>
              <w:ind w:left="119" w:hanging="11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7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C7A">
              <w:rPr>
                <w:rFonts w:ascii="Times New Roman" w:hAnsi="Times New Roman" w:cs="Times New Roman"/>
                <w:sz w:val="28"/>
                <w:szCs w:val="28"/>
              </w:rPr>
              <w:t>Постановление Д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епартамента смоленской области по энергетике,</w:t>
            </w:r>
            <w:r w:rsidR="00C77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и тарифной политике от</w:t>
            </w:r>
            <w:r w:rsidR="006576D1">
              <w:rPr>
                <w:rFonts w:ascii="Times New Roman" w:hAnsi="Times New Roman" w:cs="Times New Roman"/>
                <w:sz w:val="28"/>
                <w:szCs w:val="28"/>
              </w:rPr>
              <w:t xml:space="preserve"> 05.05.2015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576D1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109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Положения о требованиях к программам в области энергосбережения и повышения энергетической эффективности организаций, осуществляющих регулируемые виды деятельности, для которых цены (тарифы) регулируются Департаментом Смоленской области по энергетике, </w:t>
            </w:r>
            <w:proofErr w:type="spellStart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и тарифной политике».</w:t>
            </w:r>
            <w:r w:rsidRPr="002109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576D1" w:rsidRPr="00215D99" w:rsidRDefault="00F005F1" w:rsidP="00F005F1">
            <w:pPr>
              <w:ind w:left="119" w:hanging="11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Постановление Правительства РФ от 31 декабря 2009 года № </w:t>
            </w:r>
            <w:r w:rsidRPr="00F005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1225 </w:t>
            </w:r>
            <w:r w:rsidRPr="00F005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"О требованиях к региональным и муниципальным программам в области энергосбережения и повышения энергетической эффективности"</w:t>
            </w:r>
          </w:p>
        </w:tc>
      </w:tr>
      <w:tr w:rsidR="00761B21" w:rsidRPr="002109E8" w:rsidTr="00CE5B79">
        <w:trPr>
          <w:trHeight w:val="43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B21" w:rsidRPr="002109E8" w:rsidRDefault="00F26E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Полное наименование исполнителей и (или)</w:t>
            </w:r>
            <w:r w:rsidR="00F3256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соисполнителей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>программы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98F" w:rsidRPr="0082198F" w:rsidRDefault="00A42772" w:rsidP="00575B67">
            <w:pPr>
              <w:pStyle w:val="afb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Администрация </w:t>
            </w:r>
            <w:proofErr w:type="spellStart"/>
            <w:r w:rsidR="00E556CB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Л</w:t>
            </w:r>
            <w:r w:rsidR="00FB24D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юбовского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сельского поселения</w:t>
            </w:r>
            <w:r w:rsidR="00274C7A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</w:t>
            </w:r>
            <w:proofErr w:type="spellStart"/>
            <w:r w:rsidR="00FB24D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Рославльского</w:t>
            </w:r>
            <w:proofErr w:type="spellEnd"/>
            <w:r w:rsidR="00274C7A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</w:t>
            </w:r>
          </w:p>
          <w:p w:rsidR="000800CB" w:rsidRPr="002109E8" w:rsidRDefault="000800CB" w:rsidP="00575B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F00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56C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FB24D9">
              <w:rPr>
                <w:rFonts w:ascii="Times New Roman" w:hAnsi="Times New Roman" w:cs="Times New Roman"/>
                <w:sz w:val="28"/>
                <w:szCs w:val="28"/>
              </w:rPr>
              <w:t>25011635</w:t>
            </w:r>
            <w:r w:rsidR="00F32561">
              <w:rPr>
                <w:rFonts w:ascii="Times New Roman" w:hAnsi="Times New Roman" w:cs="Times New Roman"/>
                <w:sz w:val="28"/>
                <w:szCs w:val="28"/>
              </w:rPr>
              <w:t xml:space="preserve">, КПП </w:t>
            </w:r>
            <w:r w:rsidR="00E556C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FB24D9">
              <w:rPr>
                <w:rFonts w:ascii="Times New Roman" w:hAnsi="Times New Roman" w:cs="Times New Roman"/>
                <w:sz w:val="28"/>
                <w:szCs w:val="28"/>
              </w:rPr>
              <w:t>2501001</w:t>
            </w:r>
          </w:p>
          <w:p w:rsidR="00761B21" w:rsidRDefault="00F26EFF" w:rsidP="00F656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</w:t>
            </w:r>
            <w:r w:rsidR="00E556CB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 w:rsidR="00FB24D9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  <w:r w:rsidR="00F6562E">
              <w:rPr>
                <w:rFonts w:ascii="Times New Roman" w:hAnsi="Times New Roman" w:cs="Times New Roman"/>
                <w:sz w:val="28"/>
                <w:szCs w:val="28"/>
              </w:rPr>
              <w:t xml:space="preserve">, Смоленская область, </w:t>
            </w:r>
            <w:r w:rsidR="001642B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FB24D9">
              <w:rPr>
                <w:rFonts w:ascii="Times New Roman" w:hAnsi="Times New Roman" w:cs="Times New Roman"/>
                <w:sz w:val="28"/>
                <w:szCs w:val="28"/>
              </w:rPr>
              <w:t>Коски</w:t>
            </w:r>
          </w:p>
          <w:p w:rsidR="00F32561" w:rsidRPr="00107A8B" w:rsidRDefault="00272475" w:rsidP="00FB24D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B24D9">
              <w:rPr>
                <w:rFonts w:ascii="Times New Roman" w:hAnsi="Times New Roman" w:cs="Times New Roman"/>
                <w:sz w:val="28"/>
                <w:szCs w:val="28"/>
              </w:rPr>
              <w:t>юбовского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F32561" w:rsidRPr="00107A8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B24D9">
              <w:rPr>
                <w:rFonts w:ascii="Times New Roman" w:hAnsi="Times New Roman" w:cs="Times New Roman"/>
                <w:sz w:val="28"/>
                <w:szCs w:val="28"/>
              </w:rPr>
              <w:t>Гришина Ольга Юрьевна</w:t>
            </w:r>
          </w:p>
        </w:tc>
      </w:tr>
      <w:tr w:rsidR="00761B21" w:rsidRPr="002109E8" w:rsidTr="00CE5B79">
        <w:trPr>
          <w:trHeight w:val="58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Полное наименование разработчиков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561" w:rsidRPr="0082198F" w:rsidRDefault="00225B59" w:rsidP="00575B67">
            <w:pPr>
              <w:pStyle w:val="afb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Открытое Акционерное Общество «Центр энергосбережения и повышения энергетической эффективности»</w:t>
            </w:r>
          </w:p>
          <w:p w:rsidR="00F32561" w:rsidRPr="002109E8" w:rsidRDefault="00F32561" w:rsidP="00575B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225B59" w:rsidRPr="002109E8">
              <w:rPr>
                <w:rFonts w:ascii="Times New Roman" w:hAnsi="Times New Roman" w:cs="Times New Roman"/>
                <w:sz w:val="28"/>
                <w:szCs w:val="28"/>
              </w:rPr>
              <w:t>6731077881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КПП </w:t>
            </w:r>
            <w:r w:rsidR="00225B59" w:rsidRPr="002109E8">
              <w:rPr>
                <w:rFonts w:ascii="Times New Roman" w:hAnsi="Times New Roman" w:cs="Times New Roman"/>
                <w:sz w:val="28"/>
                <w:szCs w:val="28"/>
              </w:rPr>
              <w:t>673101001</w:t>
            </w:r>
          </w:p>
          <w:p w:rsidR="00F32561" w:rsidRDefault="00F32561" w:rsidP="00575B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</w:t>
            </w:r>
            <w:r w:rsidR="00225B59" w:rsidRPr="002109E8">
              <w:rPr>
                <w:rFonts w:ascii="Times New Roman" w:hAnsi="Times New Roman" w:cs="Times New Roman"/>
                <w:sz w:val="28"/>
                <w:szCs w:val="28"/>
              </w:rPr>
              <w:t>214019, г. Смоленск, Трамвайный проезд, 12</w:t>
            </w:r>
          </w:p>
          <w:p w:rsidR="00F32561" w:rsidRPr="002109E8" w:rsidRDefault="00F32561" w:rsidP="00575B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 (почтовый): </w:t>
            </w:r>
            <w:r w:rsidR="00225B59"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214014, </w:t>
            </w:r>
            <w:r w:rsidR="00225B59">
              <w:rPr>
                <w:rFonts w:ascii="Times New Roman" w:hAnsi="Times New Roman" w:cs="Times New Roman"/>
                <w:sz w:val="28"/>
                <w:szCs w:val="28"/>
              </w:rPr>
              <w:t xml:space="preserve">г. Смоленск, ул. Чаплина, </w:t>
            </w:r>
            <w:r w:rsidR="00225B59" w:rsidRPr="002109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A1661" w:rsidRPr="002109E8" w:rsidRDefault="00225B59" w:rsidP="00225B5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 «ЦЭПЭ»:</w:t>
            </w:r>
            <w:r w:rsidR="00F32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Горбатко Сергей Яковлевич</w:t>
            </w:r>
          </w:p>
        </w:tc>
      </w:tr>
      <w:tr w:rsidR="00761B21" w:rsidRPr="002109E8" w:rsidTr="00CE5B79">
        <w:trPr>
          <w:trHeight w:val="587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7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B21" w:rsidRPr="002109E8" w:rsidRDefault="00F26EFF" w:rsidP="00575B6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Выполнение требований, установленных Федеральным законом Российской Федерации от 23 ноября 2009 г. № 261-ФЗ «Об энергосбережении и о повышении энергетической </w:t>
            </w: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эффективности и о внесении изменений в отдельные законодательные акты Российской Федерации». </w:t>
            </w:r>
          </w:p>
          <w:p w:rsidR="00761B21" w:rsidRPr="002109E8" w:rsidRDefault="00F26EFF" w:rsidP="00575B6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Повышение энергетической эффективности экономики бюджетного учреждения.</w:t>
            </w:r>
          </w:p>
          <w:p w:rsidR="00761B21" w:rsidRPr="002109E8" w:rsidRDefault="00F26EFF" w:rsidP="00575B6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Обеспечение системности и комплексности при проведении мероприятий по энергосбережению.</w:t>
            </w:r>
          </w:p>
        </w:tc>
      </w:tr>
      <w:tr w:rsidR="00761B21" w:rsidRPr="002109E8" w:rsidTr="00CE5B79">
        <w:trPr>
          <w:trHeight w:val="43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Задачи программы 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B21" w:rsidRPr="002109E8" w:rsidRDefault="00F26E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 </w:t>
            </w: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-реализация организационных мероприятий по энергосбережению и повышению энергетической эффективности;</w:t>
            </w:r>
          </w:p>
          <w:p w:rsidR="00761B21" w:rsidRPr="002109E8" w:rsidRDefault="00F26EFF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повышение эффективности системы теплоснабжения;</w:t>
            </w:r>
          </w:p>
          <w:p w:rsidR="00761B21" w:rsidRPr="002109E8" w:rsidRDefault="00F26EFF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повышение эффективности системы электроснабжения;</w:t>
            </w:r>
          </w:p>
          <w:p w:rsidR="00761B21" w:rsidRPr="002109E8" w:rsidRDefault="00F26EFF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повышение эффективности системы водоснабжения и водоотведения;</w:t>
            </w:r>
          </w:p>
          <w:p w:rsidR="00761B21" w:rsidRPr="002109E8" w:rsidRDefault="00F26EFF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внедрение новых энергосберегающих технологий, оборудования и материалов   в учреждении;</w:t>
            </w:r>
          </w:p>
          <w:p w:rsidR="00761B21" w:rsidRPr="002109E8" w:rsidRDefault="00F26EFF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сн</w:t>
            </w:r>
            <w:r w:rsidR="007D6DCA">
              <w:rPr>
                <w:rFonts w:ascii="Times New Roman" w:hAnsi="Times New Roman" w:cs="Times New Roman"/>
                <w:sz w:val="28"/>
                <w:szCs w:val="28"/>
              </w:rPr>
              <w:t xml:space="preserve">ижение потерь в сетях электро-,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proofErr w:type="gramStart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6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газо- и водоснабжения;</w:t>
            </w:r>
          </w:p>
          <w:p w:rsidR="00761B21" w:rsidRPr="002109E8" w:rsidRDefault="00F26EFF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- создание условий для привлечения инвестиций в целях внедрения энергосберегающих технологий, в том числе и на рынке </w:t>
            </w:r>
            <w:proofErr w:type="spellStart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энергосервисных</w:t>
            </w:r>
            <w:proofErr w:type="spellEnd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услуг;</w:t>
            </w:r>
          </w:p>
          <w:p w:rsidR="00761B21" w:rsidRPr="002109E8" w:rsidRDefault="00F26EFF">
            <w:pPr>
              <w:spacing w:line="276" w:lineRule="auto"/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- обновление основных производственных фондов экономики на базе новых </w:t>
            </w:r>
            <w:proofErr w:type="spellStart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 и ресурсосберегающих технологий и оборудования, автоматизированных систем и информатики.</w:t>
            </w:r>
          </w:p>
        </w:tc>
      </w:tr>
      <w:tr w:rsidR="00761B21" w:rsidRPr="002109E8" w:rsidTr="00CE5B79">
        <w:trPr>
          <w:trHeight w:val="78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FB07E7" w:rsidRDefault="00F26E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07E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0CB" w:rsidRPr="00FB07E7" w:rsidRDefault="000800CB" w:rsidP="00080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B21" w:rsidRPr="00FB07E7" w:rsidRDefault="00F26EFF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FB07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00CB" w:rsidRPr="00FB07E7">
              <w:rPr>
                <w:rFonts w:ascii="Times New Roman" w:hAnsi="Times New Roman" w:cs="Times New Roman"/>
                <w:sz w:val="28"/>
                <w:szCs w:val="28"/>
              </w:rPr>
              <w:t>рограммные мероприятия – до 20</w:t>
            </w:r>
            <w:r w:rsidR="001642BA" w:rsidRPr="00FB07E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F5F67" w:rsidRPr="00FB07E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F32561" w:rsidRPr="00FB07E7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</w:p>
          <w:p w:rsidR="00761B21" w:rsidRPr="00FB07E7" w:rsidRDefault="00761B21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B21" w:rsidRPr="002109E8" w:rsidTr="00CE5B79">
        <w:trPr>
          <w:trHeight w:val="26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Целевые 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 xml:space="preserve">показатели </w:t>
            </w:r>
          </w:p>
          <w:p w:rsidR="00761B21" w:rsidRPr="002109E8" w:rsidRDefault="00761B2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B21" w:rsidRDefault="00F26EFF" w:rsidP="00952B5D">
            <w:pPr>
              <w:pStyle w:val="af8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952B5D">
              <w:rPr>
                <w:sz w:val="28"/>
                <w:szCs w:val="28"/>
              </w:rPr>
              <w:t>Снижение потребления электрической энергии в натуральном выражении (тыс. кВт·ч).</w:t>
            </w:r>
          </w:p>
          <w:p w:rsidR="00952B5D" w:rsidRPr="00952B5D" w:rsidRDefault="00952B5D" w:rsidP="00952B5D">
            <w:pPr>
              <w:pStyle w:val="af8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потребления воды в натуральном выражении (м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).</w:t>
            </w:r>
          </w:p>
          <w:p w:rsidR="00952B5D" w:rsidRDefault="00952B5D" w:rsidP="00952B5D">
            <w:pPr>
              <w:pStyle w:val="af8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потребления природного газа в натуральном выражении (м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).</w:t>
            </w:r>
          </w:p>
          <w:p w:rsidR="00952B5D" w:rsidRDefault="00952B5D" w:rsidP="00952B5D">
            <w:pPr>
              <w:pStyle w:val="af8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потребления твердого печного топлива в натуральном выражении (м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).</w:t>
            </w:r>
          </w:p>
          <w:p w:rsidR="00952B5D" w:rsidRDefault="00F26EFF" w:rsidP="00952B5D">
            <w:pPr>
              <w:pStyle w:val="af8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952B5D">
              <w:rPr>
                <w:sz w:val="28"/>
                <w:szCs w:val="28"/>
              </w:rPr>
              <w:t>Снижение потребления моторного топлива в натуральном выражении (т).</w:t>
            </w:r>
          </w:p>
          <w:p w:rsidR="00952B5D" w:rsidRDefault="00F26EFF" w:rsidP="00952B5D">
            <w:pPr>
              <w:pStyle w:val="af8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952B5D">
              <w:rPr>
                <w:sz w:val="28"/>
                <w:szCs w:val="28"/>
              </w:rPr>
              <w:t xml:space="preserve">Оснащенность приборами учета (ПУ) каждого вида </w:t>
            </w:r>
            <w:r w:rsidRPr="00952B5D">
              <w:rPr>
                <w:sz w:val="28"/>
                <w:szCs w:val="28"/>
              </w:rPr>
              <w:lastRenderedPageBreak/>
              <w:t>потребляемого энергетического ресурса, % от общего числа зданий</w:t>
            </w:r>
          </w:p>
          <w:p w:rsidR="00952B5D" w:rsidRDefault="00F26EFF" w:rsidP="00952B5D">
            <w:pPr>
              <w:pStyle w:val="af8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952B5D">
              <w:rPr>
                <w:sz w:val="28"/>
                <w:szCs w:val="28"/>
              </w:rPr>
              <w:t>Удельный объем автотранспорта стоящего на учете БУ,</w:t>
            </w:r>
            <w:r w:rsidR="00213B84" w:rsidRPr="00952B5D">
              <w:rPr>
                <w:sz w:val="28"/>
                <w:szCs w:val="28"/>
              </w:rPr>
              <w:t xml:space="preserve"> </w:t>
            </w:r>
            <w:r w:rsidRPr="00952B5D">
              <w:rPr>
                <w:sz w:val="28"/>
                <w:szCs w:val="28"/>
              </w:rPr>
              <w:t>в отношении которого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</w:t>
            </w:r>
            <w:r w:rsidR="007D6DCA" w:rsidRPr="00952B5D">
              <w:rPr>
                <w:sz w:val="28"/>
                <w:szCs w:val="28"/>
              </w:rPr>
              <w:t xml:space="preserve">орного топлива, природным газом, </w:t>
            </w:r>
            <w:r w:rsidRPr="00952B5D">
              <w:rPr>
                <w:sz w:val="28"/>
                <w:szCs w:val="28"/>
              </w:rPr>
              <w:t>%.</w:t>
            </w:r>
          </w:p>
          <w:p w:rsidR="00956BF3" w:rsidRDefault="00F26EFF" w:rsidP="00952B5D">
            <w:pPr>
              <w:pStyle w:val="af8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952B5D">
              <w:rPr>
                <w:sz w:val="28"/>
                <w:szCs w:val="28"/>
              </w:rPr>
              <w:t>Удел</w:t>
            </w:r>
            <w:r w:rsidR="00952B5D">
              <w:rPr>
                <w:sz w:val="28"/>
                <w:szCs w:val="28"/>
              </w:rPr>
              <w:t>ьное потребление электроэнергии</w:t>
            </w:r>
            <w:r w:rsidRPr="00952B5D">
              <w:rPr>
                <w:sz w:val="28"/>
                <w:szCs w:val="28"/>
              </w:rPr>
              <w:t xml:space="preserve"> к штатной численности сотрудников, кВт*</w:t>
            </w:r>
            <w:proofErr w:type="gramStart"/>
            <w:r w:rsidRPr="00952B5D">
              <w:rPr>
                <w:sz w:val="28"/>
                <w:szCs w:val="28"/>
              </w:rPr>
              <w:t>ч</w:t>
            </w:r>
            <w:proofErr w:type="gramEnd"/>
            <w:r w:rsidRPr="00952B5D">
              <w:rPr>
                <w:sz w:val="28"/>
                <w:szCs w:val="28"/>
              </w:rPr>
              <w:t>/чел*год.</w:t>
            </w:r>
          </w:p>
          <w:p w:rsidR="00952B5D" w:rsidRPr="00952B5D" w:rsidRDefault="00952B5D" w:rsidP="00952B5D">
            <w:pPr>
              <w:pStyle w:val="af8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952B5D">
              <w:rPr>
                <w:sz w:val="28"/>
                <w:szCs w:val="28"/>
              </w:rPr>
              <w:t xml:space="preserve">Удельное потребление </w:t>
            </w:r>
            <w:r>
              <w:rPr>
                <w:sz w:val="28"/>
                <w:szCs w:val="28"/>
              </w:rPr>
              <w:t>воды</w:t>
            </w:r>
            <w:r w:rsidRPr="00952B5D">
              <w:rPr>
                <w:sz w:val="28"/>
                <w:szCs w:val="28"/>
              </w:rPr>
              <w:t xml:space="preserve"> к штатно</w:t>
            </w:r>
            <w:r>
              <w:rPr>
                <w:sz w:val="28"/>
                <w:szCs w:val="28"/>
              </w:rPr>
              <w:t>й численности сотрудников, м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952B5D">
              <w:rPr>
                <w:sz w:val="28"/>
                <w:szCs w:val="28"/>
              </w:rPr>
              <w:t>/чел*год.</w:t>
            </w:r>
          </w:p>
        </w:tc>
      </w:tr>
      <w:tr w:rsidR="00761B21" w:rsidRPr="002109E8" w:rsidTr="00CE5B79">
        <w:trPr>
          <w:trHeight w:val="269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0F5802" w:rsidRDefault="00F26E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80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Источники и объемы финансового обеспечения реализации программы</w:t>
            </w:r>
          </w:p>
        </w:tc>
        <w:tc>
          <w:tcPr>
            <w:tcW w:w="7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0CB" w:rsidRPr="00317C0B" w:rsidRDefault="0098305B" w:rsidP="009830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0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Программы составляет </w:t>
            </w:r>
            <w:r w:rsidR="00317C0B" w:rsidRPr="00317C0B">
              <w:rPr>
                <w:rFonts w:ascii="Times New Roman" w:hAnsi="Times New Roman" w:cs="Times New Roman"/>
                <w:b/>
                <w:sz w:val="28"/>
                <w:szCs w:val="28"/>
              </w:rPr>
              <w:t>158,58</w:t>
            </w:r>
            <w:r w:rsidRPr="00317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</w:t>
            </w:r>
            <w:r w:rsidRPr="00317C0B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98305B" w:rsidRPr="00317C0B" w:rsidRDefault="0098305B" w:rsidP="009830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0B">
              <w:rPr>
                <w:rFonts w:ascii="Times New Roman" w:hAnsi="Times New Roman" w:cs="Times New Roman"/>
                <w:sz w:val="28"/>
                <w:szCs w:val="28"/>
              </w:rPr>
              <w:t xml:space="preserve">- собственные средства </w:t>
            </w:r>
            <w:r w:rsidR="00240602" w:rsidRPr="00317C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F5802" w:rsidRPr="00317C0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317C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8305B" w:rsidRPr="00317C0B" w:rsidRDefault="0098305B" w:rsidP="002406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0B">
              <w:rPr>
                <w:rFonts w:ascii="Times New Roman" w:hAnsi="Times New Roman" w:cs="Times New Roman"/>
                <w:sz w:val="28"/>
                <w:szCs w:val="28"/>
              </w:rPr>
              <w:t xml:space="preserve">- бюджетные средства </w:t>
            </w:r>
            <w:r w:rsidR="000F700E" w:rsidRPr="00317C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7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C0B" w:rsidRPr="00317C0B">
              <w:rPr>
                <w:rFonts w:ascii="Times New Roman" w:hAnsi="Times New Roman" w:cs="Times New Roman"/>
                <w:sz w:val="28"/>
                <w:szCs w:val="28"/>
              </w:rPr>
              <w:t>37,58</w:t>
            </w:r>
            <w:r w:rsidR="006D1264" w:rsidRPr="00317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C0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6D1264" w:rsidRPr="00317C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1264" w:rsidRPr="000F5802" w:rsidRDefault="006D1264" w:rsidP="00317C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C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17C0B">
              <w:rPr>
                <w:rFonts w:ascii="Times New Roman" w:hAnsi="Times New Roman" w:cs="Times New Roman"/>
                <w:sz w:val="28"/>
                <w:szCs w:val="28"/>
              </w:rPr>
              <w:t>энергосервисный</w:t>
            </w:r>
            <w:proofErr w:type="spellEnd"/>
            <w:r w:rsidRPr="00317C0B">
              <w:rPr>
                <w:rFonts w:ascii="Times New Roman" w:hAnsi="Times New Roman" w:cs="Times New Roman"/>
                <w:sz w:val="28"/>
                <w:szCs w:val="28"/>
              </w:rPr>
              <w:t xml:space="preserve"> контакт – </w:t>
            </w:r>
            <w:r w:rsidR="00526D3F" w:rsidRPr="00317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7C0B" w:rsidRPr="00317C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6D3F" w:rsidRPr="00317C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E0B11" w:rsidRPr="00317C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</w:t>
            </w:r>
            <w:r w:rsidR="0040639A" w:rsidRPr="00317C0B">
              <w:rPr>
                <w:rFonts w:ascii="Times New Roman" w:hAnsi="Times New Roman" w:cs="Times New Roman"/>
                <w:sz w:val="28"/>
                <w:szCs w:val="28"/>
              </w:rPr>
              <w:t>средства инвестора</w:t>
            </w:r>
            <w:r w:rsidR="006E0B11" w:rsidRPr="00317C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1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1B21" w:rsidRPr="002109E8" w:rsidTr="00CE5B79">
        <w:trPr>
          <w:trHeight w:val="269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FB07E7" w:rsidRDefault="00F26E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07E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7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B21" w:rsidRPr="00BC606F" w:rsidRDefault="00AD4D4A" w:rsidP="00F325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F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7F491E" w:rsidRPr="00BC606F">
              <w:rPr>
                <w:rFonts w:ascii="Times New Roman" w:hAnsi="Times New Roman" w:cs="Times New Roman"/>
                <w:sz w:val="28"/>
                <w:szCs w:val="28"/>
              </w:rPr>
              <w:t>кономия электрической энергии –</w:t>
            </w:r>
            <w:r w:rsidR="00B41B44" w:rsidRPr="00BC6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C0B">
              <w:rPr>
                <w:rFonts w:ascii="Times New Roman" w:hAnsi="Times New Roman" w:cs="Times New Roman"/>
                <w:sz w:val="28"/>
                <w:szCs w:val="28"/>
              </w:rPr>
              <w:t>8383,6</w:t>
            </w:r>
            <w:r w:rsidRPr="00BC606F">
              <w:rPr>
                <w:rFonts w:ascii="Times New Roman" w:hAnsi="Times New Roman" w:cs="Times New Roman"/>
                <w:sz w:val="28"/>
                <w:szCs w:val="28"/>
              </w:rPr>
              <w:t xml:space="preserve"> кВт*</w:t>
            </w:r>
            <w:proofErr w:type="gramStart"/>
            <w:r w:rsidRPr="00BC606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6E0B11" w:rsidRPr="00BC6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7C0B" w:rsidRPr="00FB07E7" w:rsidRDefault="00317C0B" w:rsidP="00317C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7E7">
              <w:rPr>
                <w:rFonts w:ascii="Times New Roman" w:hAnsi="Times New Roman" w:cs="Times New Roman"/>
                <w:sz w:val="28"/>
                <w:szCs w:val="28"/>
              </w:rPr>
              <w:t>Экономия твердого печного топлива – 0,4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B0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7E7">
              <w:rPr>
                <w:rFonts w:ascii="Times New Roman" w:hAnsi="Times New Roman" w:cs="Times New Roman"/>
                <w:sz w:val="28"/>
                <w:szCs w:val="28"/>
              </w:rPr>
              <w:t>т.у.т</w:t>
            </w:r>
            <w:proofErr w:type="spellEnd"/>
            <w:r w:rsidRPr="00FB07E7">
              <w:rPr>
                <w:rFonts w:ascii="Times New Roman" w:hAnsi="Times New Roman" w:cs="Times New Roman"/>
                <w:sz w:val="28"/>
                <w:szCs w:val="28"/>
              </w:rPr>
              <w:t>. (1,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FB07E7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FB07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B07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20E0" w:rsidRPr="00FB07E7" w:rsidRDefault="001F20E0" w:rsidP="0079531A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F">
              <w:rPr>
                <w:rFonts w:ascii="Times New Roman" w:hAnsi="Times New Roman" w:cs="Times New Roman"/>
                <w:sz w:val="28"/>
                <w:szCs w:val="28"/>
              </w:rPr>
              <w:t>Экономия моторного топлива –0,</w:t>
            </w:r>
            <w:r w:rsidR="00FB07E7" w:rsidRPr="00BC606F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  <w:r w:rsidRPr="00BC606F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</w:p>
          <w:p w:rsidR="0079531A" w:rsidRPr="00FB07E7" w:rsidRDefault="0079531A" w:rsidP="005C1306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1B21" w:rsidRPr="00C87205" w:rsidRDefault="00761B21" w:rsidP="002109E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109E8" w:rsidRPr="00EE3260" w:rsidRDefault="002109E8" w:rsidP="00906876">
      <w:pPr>
        <w:ind w:firstLine="0"/>
        <w:rPr>
          <w:rFonts w:ascii="Times New Roman" w:hAnsi="Times New Roman" w:cs="Times New Roman"/>
          <w:sz w:val="28"/>
          <w:szCs w:val="28"/>
        </w:rPr>
        <w:sectPr w:rsidR="002109E8" w:rsidRPr="00EE3260" w:rsidSect="00493A15">
          <w:headerReference w:type="default" r:id="rId9"/>
          <w:footerReference w:type="default" r:id="rId10"/>
          <w:footerReference w:type="first" r:id="rId11"/>
          <w:pgSz w:w="11906" w:h="16838"/>
          <w:pgMar w:top="1276" w:right="1418" w:bottom="1134" w:left="1418" w:header="720" w:footer="709" w:gutter="0"/>
          <w:cols w:space="720"/>
          <w:titlePg/>
          <w:docGrid w:linePitch="600" w:charSpace="40960"/>
        </w:sectPr>
      </w:pPr>
    </w:p>
    <w:p w:rsidR="00487894" w:rsidRPr="00906876" w:rsidRDefault="00906876" w:rsidP="00906876">
      <w:pPr>
        <w:pStyle w:val="1"/>
        <w:tabs>
          <w:tab w:val="clear" w:pos="0"/>
          <w:tab w:val="num" w:pos="66"/>
        </w:tabs>
        <w:ind w:left="0" w:firstLine="0"/>
      </w:pPr>
      <w:r>
        <w:lastRenderedPageBreak/>
        <w:t>РАЗДЕЛ 2.</w:t>
      </w:r>
    </w:p>
    <w:p w:rsidR="00761B21" w:rsidRDefault="00F26EFF" w:rsidP="003021E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0CB">
        <w:rPr>
          <w:rFonts w:ascii="Times New Roman" w:hAnsi="Times New Roman" w:cs="Times New Roman"/>
          <w:b/>
          <w:sz w:val="28"/>
          <w:szCs w:val="28"/>
        </w:rPr>
        <w:t>Р</w:t>
      </w:r>
      <w:r w:rsidR="00906876">
        <w:rPr>
          <w:rFonts w:ascii="Times New Roman" w:hAnsi="Times New Roman" w:cs="Times New Roman"/>
          <w:b/>
          <w:sz w:val="28"/>
          <w:szCs w:val="28"/>
        </w:rPr>
        <w:t>асчет</w:t>
      </w:r>
      <w:r w:rsidRPr="000800CB">
        <w:rPr>
          <w:rFonts w:ascii="Times New Roman" w:hAnsi="Times New Roman" w:cs="Times New Roman"/>
          <w:b/>
          <w:sz w:val="28"/>
          <w:szCs w:val="28"/>
        </w:rPr>
        <w:t xml:space="preserve"> целевых показателей программ энергосбережения и повышения энергетической эффективности организаций с участием Государства и муниципальных образований.</w:t>
      </w:r>
    </w:p>
    <w:p w:rsidR="006454A9" w:rsidRPr="003021EC" w:rsidRDefault="006454A9" w:rsidP="003021E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B21" w:rsidRPr="00E93B12" w:rsidRDefault="00F26EFF">
      <w:pPr>
        <w:widowControl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93B12">
        <w:rPr>
          <w:rFonts w:ascii="Times New Roman" w:hAnsi="Times New Roman" w:cs="Times New Roman"/>
          <w:sz w:val="28"/>
          <w:szCs w:val="28"/>
        </w:rPr>
        <w:t>2.1.СВЕДЕНИЯ О ЦЕЛЕВЫХ ПОКАЗАТЕЛЯХ ПРОГРАММЫ ЭНЕРГОСБЕРЕЖЕНИЯ</w:t>
      </w:r>
    </w:p>
    <w:p w:rsidR="00CB2F1B" w:rsidRDefault="00F26EFF" w:rsidP="000932E2">
      <w:pPr>
        <w:widowControl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93B12">
        <w:rPr>
          <w:rFonts w:ascii="Times New Roman" w:hAnsi="Times New Roman" w:cs="Times New Roman"/>
          <w:sz w:val="28"/>
          <w:szCs w:val="28"/>
        </w:rPr>
        <w:t>И ПОВЫШЕНИЯ ЭНЕРГЕТИЧЕСКОЙ ЭФФЕКТИВНОСТИ</w:t>
      </w:r>
    </w:p>
    <w:p w:rsidR="000932E2" w:rsidRDefault="000932E2" w:rsidP="000932E2">
      <w:pPr>
        <w:widowControl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932E2" w:rsidRPr="000932E2" w:rsidRDefault="000932E2" w:rsidP="000932E2">
      <w:pPr>
        <w:widowControl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5"/>
        <w:tblW w:w="0" w:type="auto"/>
        <w:jc w:val="center"/>
        <w:tblLayout w:type="fixed"/>
        <w:tblLook w:val="04A0"/>
      </w:tblPr>
      <w:tblGrid>
        <w:gridCol w:w="675"/>
        <w:gridCol w:w="3120"/>
        <w:gridCol w:w="1170"/>
        <w:gridCol w:w="1331"/>
        <w:gridCol w:w="1331"/>
        <w:gridCol w:w="1331"/>
        <w:gridCol w:w="1332"/>
        <w:gridCol w:w="45"/>
      </w:tblGrid>
      <w:tr w:rsidR="00CB2F1B" w:rsidRPr="003D58AB" w:rsidTr="003D58AB">
        <w:trPr>
          <w:jc w:val="center"/>
        </w:trPr>
        <w:tc>
          <w:tcPr>
            <w:tcW w:w="675" w:type="dxa"/>
            <w:vMerge w:val="restart"/>
          </w:tcPr>
          <w:p w:rsidR="00CB2F1B" w:rsidRPr="003D58AB" w:rsidRDefault="00CB2F1B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20" w:type="dxa"/>
            <w:vMerge w:val="restart"/>
          </w:tcPr>
          <w:p w:rsidR="00CB2F1B" w:rsidRPr="003D58AB" w:rsidRDefault="00CB2F1B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70" w:type="dxa"/>
            <w:vMerge w:val="restart"/>
          </w:tcPr>
          <w:p w:rsidR="00CB2F1B" w:rsidRPr="003D58AB" w:rsidRDefault="00CB2F1B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измер</w:t>
            </w:r>
            <w:proofErr w:type="spellEnd"/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370" w:type="dxa"/>
            <w:gridSpan w:val="5"/>
          </w:tcPr>
          <w:p w:rsidR="00CB2F1B" w:rsidRPr="003D58AB" w:rsidRDefault="00CB2F1B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Плановые значения целевых показателей</w:t>
            </w:r>
          </w:p>
        </w:tc>
      </w:tr>
      <w:tr w:rsidR="00ED1D93" w:rsidRPr="003D58AB" w:rsidTr="003D58AB">
        <w:trPr>
          <w:gridAfter w:val="1"/>
          <w:wAfter w:w="45" w:type="dxa"/>
          <w:jc w:val="center"/>
        </w:trPr>
        <w:tc>
          <w:tcPr>
            <w:tcW w:w="675" w:type="dxa"/>
            <w:vMerge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0" w:type="dxa"/>
            <w:vMerge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1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331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331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332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</w:tr>
      <w:tr w:rsidR="00ED1D93" w:rsidRPr="003D58AB" w:rsidTr="003D58AB">
        <w:trPr>
          <w:gridAfter w:val="1"/>
          <w:wAfter w:w="45" w:type="dxa"/>
          <w:jc w:val="center"/>
        </w:trPr>
        <w:tc>
          <w:tcPr>
            <w:tcW w:w="675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120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170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331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D58A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331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D58A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331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D58A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332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D58A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</w:p>
        </w:tc>
      </w:tr>
      <w:tr w:rsidR="00ED1D93" w:rsidRPr="003D58AB" w:rsidTr="003D58AB">
        <w:trPr>
          <w:gridAfter w:val="1"/>
          <w:wAfter w:w="45" w:type="dxa"/>
          <w:jc w:val="center"/>
        </w:trPr>
        <w:tc>
          <w:tcPr>
            <w:tcW w:w="675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20" w:type="dxa"/>
          </w:tcPr>
          <w:p w:rsidR="00ED1D93" w:rsidRPr="003D58AB" w:rsidRDefault="00ED1D93" w:rsidP="00CB2F1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Снижение потребления ЭЭ в натуральном выражении</w:t>
            </w:r>
          </w:p>
        </w:tc>
        <w:tc>
          <w:tcPr>
            <w:tcW w:w="1170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кВт*</w:t>
            </w:r>
            <w:proofErr w:type="gramStart"/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331" w:type="dxa"/>
          </w:tcPr>
          <w:p w:rsidR="00ED1D93" w:rsidRPr="003D58AB" w:rsidRDefault="00317C0B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470</w:t>
            </w:r>
          </w:p>
        </w:tc>
        <w:tc>
          <w:tcPr>
            <w:tcW w:w="1331" w:type="dxa"/>
          </w:tcPr>
          <w:p w:rsidR="00ED1D93" w:rsidRPr="003D58AB" w:rsidRDefault="00317C0B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7913,6</w:t>
            </w:r>
          </w:p>
        </w:tc>
        <w:tc>
          <w:tcPr>
            <w:tcW w:w="1331" w:type="dxa"/>
          </w:tcPr>
          <w:p w:rsidR="00ED1D93" w:rsidRPr="003D58AB" w:rsidRDefault="00DD4ACB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2" w:type="dxa"/>
          </w:tcPr>
          <w:p w:rsidR="00ED1D93" w:rsidRPr="003D58AB" w:rsidRDefault="00DD4ACB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D1D93" w:rsidRPr="003D58AB" w:rsidTr="003D58AB">
        <w:trPr>
          <w:gridAfter w:val="1"/>
          <w:wAfter w:w="45" w:type="dxa"/>
          <w:jc w:val="center"/>
        </w:trPr>
        <w:tc>
          <w:tcPr>
            <w:tcW w:w="675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20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Снижение потребления ТЭ в натуральном выражении</w:t>
            </w:r>
          </w:p>
        </w:tc>
        <w:tc>
          <w:tcPr>
            <w:tcW w:w="1170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Гкал</w:t>
            </w:r>
          </w:p>
        </w:tc>
        <w:tc>
          <w:tcPr>
            <w:tcW w:w="1331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17C0B" w:rsidRPr="003D58AB" w:rsidTr="003D58AB">
        <w:trPr>
          <w:gridAfter w:val="1"/>
          <w:wAfter w:w="45" w:type="dxa"/>
          <w:jc w:val="center"/>
        </w:trPr>
        <w:tc>
          <w:tcPr>
            <w:tcW w:w="675" w:type="dxa"/>
          </w:tcPr>
          <w:p w:rsidR="00317C0B" w:rsidRPr="003D58AB" w:rsidRDefault="00317C0B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20" w:type="dxa"/>
          </w:tcPr>
          <w:p w:rsidR="00317C0B" w:rsidRPr="003D58AB" w:rsidRDefault="00317C0B" w:rsidP="00CB2F1B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Снижение потребления природного газа в натуральном выражении</w:t>
            </w:r>
          </w:p>
        </w:tc>
        <w:tc>
          <w:tcPr>
            <w:tcW w:w="1170" w:type="dxa"/>
          </w:tcPr>
          <w:p w:rsidR="00317C0B" w:rsidRPr="003D58AB" w:rsidRDefault="00317C0B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D58A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31" w:type="dxa"/>
          </w:tcPr>
          <w:p w:rsidR="00317C0B" w:rsidRPr="003D58AB" w:rsidRDefault="00317C0B" w:rsidP="00C85CB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317C0B" w:rsidRPr="003D58AB" w:rsidRDefault="00317C0B" w:rsidP="00C85CB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317C0B" w:rsidRPr="003D58AB" w:rsidRDefault="00317C0B" w:rsidP="00C85CB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317C0B" w:rsidRPr="003D58AB" w:rsidRDefault="00317C0B" w:rsidP="00C85CB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D1D93" w:rsidRPr="003D58AB" w:rsidTr="003D58AB">
        <w:trPr>
          <w:gridAfter w:val="1"/>
          <w:wAfter w:w="45" w:type="dxa"/>
          <w:jc w:val="center"/>
        </w:trPr>
        <w:tc>
          <w:tcPr>
            <w:tcW w:w="675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20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потребления твердого и жидкого печного </w:t>
            </w:r>
            <w:proofErr w:type="spellStart"/>
            <w:proofErr w:type="gramStart"/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печного</w:t>
            </w:r>
            <w:proofErr w:type="spellEnd"/>
            <w:proofErr w:type="gramEnd"/>
            <w:r w:rsidRPr="003D58AB">
              <w:rPr>
                <w:rFonts w:ascii="Times New Roman" w:hAnsi="Times New Roman" w:cs="Times New Roman"/>
                <w:sz w:val="22"/>
                <w:szCs w:val="22"/>
              </w:rPr>
              <w:t xml:space="preserve"> топлива в натуральном выражении</w:t>
            </w:r>
          </w:p>
        </w:tc>
        <w:tc>
          <w:tcPr>
            <w:tcW w:w="1170" w:type="dxa"/>
          </w:tcPr>
          <w:p w:rsidR="00ED1D93" w:rsidRPr="003D58AB" w:rsidRDefault="0022719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т.у.</w:t>
            </w:r>
            <w:proofErr w:type="gramStart"/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spellEnd"/>
            <w:proofErr w:type="gramEnd"/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31" w:type="dxa"/>
          </w:tcPr>
          <w:p w:rsidR="00ED1D93" w:rsidRPr="003D58AB" w:rsidRDefault="00317C0B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1" w:type="dxa"/>
          </w:tcPr>
          <w:p w:rsidR="00ED1D93" w:rsidRPr="003D58AB" w:rsidRDefault="00317C0B" w:rsidP="00CE3994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0,48</w:t>
            </w:r>
          </w:p>
        </w:tc>
        <w:tc>
          <w:tcPr>
            <w:tcW w:w="1331" w:type="dxa"/>
          </w:tcPr>
          <w:p w:rsidR="00ED1D93" w:rsidRPr="003D58AB" w:rsidRDefault="00317C0B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2" w:type="dxa"/>
          </w:tcPr>
          <w:p w:rsidR="00ED1D93" w:rsidRPr="003D58AB" w:rsidRDefault="00317C0B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D1D93" w:rsidRPr="003D58AB" w:rsidTr="003D58AB">
        <w:trPr>
          <w:gridAfter w:val="1"/>
          <w:wAfter w:w="45" w:type="dxa"/>
          <w:jc w:val="center"/>
        </w:trPr>
        <w:tc>
          <w:tcPr>
            <w:tcW w:w="675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20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Снижение потребления воды в натуральном выражении</w:t>
            </w:r>
          </w:p>
        </w:tc>
        <w:tc>
          <w:tcPr>
            <w:tcW w:w="1170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D58A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31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D1D93" w:rsidRPr="003D58AB" w:rsidTr="003D58AB">
        <w:trPr>
          <w:gridAfter w:val="1"/>
          <w:wAfter w:w="45" w:type="dxa"/>
          <w:jc w:val="center"/>
        </w:trPr>
        <w:tc>
          <w:tcPr>
            <w:tcW w:w="675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20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Снижение потребления моторного топлива в натуральном выражении</w:t>
            </w:r>
          </w:p>
        </w:tc>
        <w:tc>
          <w:tcPr>
            <w:tcW w:w="1170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1331" w:type="dxa"/>
          </w:tcPr>
          <w:p w:rsidR="00ED1D93" w:rsidRPr="003D58AB" w:rsidRDefault="0022719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0,003</w:t>
            </w:r>
          </w:p>
        </w:tc>
        <w:tc>
          <w:tcPr>
            <w:tcW w:w="1331" w:type="dxa"/>
          </w:tcPr>
          <w:p w:rsidR="00ED1D93" w:rsidRPr="003D58AB" w:rsidRDefault="0022719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0,003</w:t>
            </w:r>
          </w:p>
        </w:tc>
        <w:tc>
          <w:tcPr>
            <w:tcW w:w="1331" w:type="dxa"/>
          </w:tcPr>
          <w:p w:rsidR="00ED1D93" w:rsidRPr="003D58AB" w:rsidRDefault="0022719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0,003</w:t>
            </w:r>
          </w:p>
        </w:tc>
        <w:tc>
          <w:tcPr>
            <w:tcW w:w="1332" w:type="dxa"/>
          </w:tcPr>
          <w:p w:rsidR="00ED1D93" w:rsidRPr="003D58AB" w:rsidRDefault="00227199" w:rsidP="00574A97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0,003</w:t>
            </w:r>
          </w:p>
        </w:tc>
      </w:tr>
      <w:tr w:rsidR="00ED1D93" w:rsidRPr="003D58AB" w:rsidTr="003D58AB">
        <w:trPr>
          <w:gridAfter w:val="1"/>
          <w:wAfter w:w="45" w:type="dxa"/>
          <w:jc w:val="center"/>
        </w:trPr>
        <w:tc>
          <w:tcPr>
            <w:tcW w:w="675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20" w:type="dxa"/>
          </w:tcPr>
          <w:p w:rsidR="00ED1D93" w:rsidRPr="003D58AB" w:rsidRDefault="00ED1D93" w:rsidP="00AF521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Доля объема ЭЭ, расчеты за которую осуществляются с использованием приборов учета</w:t>
            </w:r>
          </w:p>
        </w:tc>
        <w:tc>
          <w:tcPr>
            <w:tcW w:w="1170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31" w:type="dxa"/>
          </w:tcPr>
          <w:p w:rsidR="00ED1D93" w:rsidRPr="003D58A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31" w:type="dxa"/>
          </w:tcPr>
          <w:p w:rsidR="00ED1D93" w:rsidRPr="003D58A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31" w:type="dxa"/>
          </w:tcPr>
          <w:p w:rsidR="00ED1D93" w:rsidRPr="003D58A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32" w:type="dxa"/>
          </w:tcPr>
          <w:p w:rsidR="00ED1D93" w:rsidRPr="003D58A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ED1D93" w:rsidRPr="003D58AB" w:rsidTr="003D58AB">
        <w:trPr>
          <w:gridAfter w:val="1"/>
          <w:wAfter w:w="45" w:type="dxa"/>
          <w:jc w:val="center"/>
        </w:trPr>
        <w:tc>
          <w:tcPr>
            <w:tcW w:w="675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3120" w:type="dxa"/>
          </w:tcPr>
          <w:p w:rsidR="00ED1D93" w:rsidRPr="003D58AB" w:rsidRDefault="00ED1D93" w:rsidP="00AF521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Доля объема ТЭ, расчеты за которую осуществляются с использованием приборов учета</w:t>
            </w:r>
          </w:p>
        </w:tc>
        <w:tc>
          <w:tcPr>
            <w:tcW w:w="1170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31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D1D93" w:rsidRPr="003D58AB" w:rsidTr="003D58AB">
        <w:trPr>
          <w:gridAfter w:val="1"/>
          <w:wAfter w:w="45" w:type="dxa"/>
          <w:jc w:val="center"/>
        </w:trPr>
        <w:tc>
          <w:tcPr>
            <w:tcW w:w="675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120" w:type="dxa"/>
          </w:tcPr>
          <w:p w:rsidR="00ED1D93" w:rsidRPr="003D58AB" w:rsidRDefault="00ED1D93" w:rsidP="00AF521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D58A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Доля объема ХВС, расчеты за которую осуществляются с использованием приборов учета</w:t>
            </w:r>
          </w:p>
        </w:tc>
        <w:tc>
          <w:tcPr>
            <w:tcW w:w="1170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31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D1D93" w:rsidRPr="003D58AB" w:rsidTr="003D58AB">
        <w:trPr>
          <w:gridAfter w:val="1"/>
          <w:wAfter w:w="45" w:type="dxa"/>
          <w:jc w:val="center"/>
        </w:trPr>
        <w:tc>
          <w:tcPr>
            <w:tcW w:w="675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120" w:type="dxa"/>
          </w:tcPr>
          <w:p w:rsidR="00ED1D93" w:rsidRPr="003D58AB" w:rsidRDefault="00ED1D93" w:rsidP="00AF521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Доля объема ГВС, расчеты за которую осуществляются с использованием приборов учета</w:t>
            </w:r>
          </w:p>
        </w:tc>
        <w:tc>
          <w:tcPr>
            <w:tcW w:w="1170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31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17C0B" w:rsidRPr="003D58AB" w:rsidTr="003D58AB">
        <w:trPr>
          <w:gridAfter w:val="1"/>
          <w:wAfter w:w="45" w:type="dxa"/>
          <w:jc w:val="center"/>
        </w:trPr>
        <w:tc>
          <w:tcPr>
            <w:tcW w:w="675" w:type="dxa"/>
          </w:tcPr>
          <w:p w:rsidR="00317C0B" w:rsidRPr="003D58AB" w:rsidRDefault="00317C0B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120" w:type="dxa"/>
          </w:tcPr>
          <w:p w:rsidR="00317C0B" w:rsidRPr="003D58AB" w:rsidRDefault="00317C0B" w:rsidP="00AF521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D58A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Доля объема природного газа, расчеты за который осуществляются с использованием приборов учета</w:t>
            </w:r>
          </w:p>
        </w:tc>
        <w:tc>
          <w:tcPr>
            <w:tcW w:w="1170" w:type="dxa"/>
          </w:tcPr>
          <w:p w:rsidR="00317C0B" w:rsidRPr="003D58AB" w:rsidRDefault="00317C0B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31" w:type="dxa"/>
          </w:tcPr>
          <w:p w:rsidR="00317C0B" w:rsidRPr="003D58AB" w:rsidRDefault="00317C0B" w:rsidP="00C85CB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317C0B" w:rsidRPr="003D58AB" w:rsidRDefault="00317C0B" w:rsidP="00C85CB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317C0B" w:rsidRPr="003D58AB" w:rsidRDefault="00317C0B" w:rsidP="00C85CB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317C0B" w:rsidRPr="003D58AB" w:rsidRDefault="00317C0B" w:rsidP="00C85CB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D1D93" w:rsidRPr="003D58AB" w:rsidTr="003D58AB">
        <w:trPr>
          <w:gridAfter w:val="1"/>
          <w:wAfter w:w="45" w:type="dxa"/>
          <w:jc w:val="center"/>
        </w:trPr>
        <w:tc>
          <w:tcPr>
            <w:tcW w:w="675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120" w:type="dxa"/>
          </w:tcPr>
          <w:p w:rsidR="00ED1D93" w:rsidRPr="003D58AB" w:rsidRDefault="00ED1D93" w:rsidP="00AF521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D58A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Доля объема ТЭР, производимых с использованием возобновляемых источников энергии и (или) ВЭР </w:t>
            </w:r>
          </w:p>
          <w:p w:rsidR="00ED1D93" w:rsidRPr="003D58AB" w:rsidRDefault="00ED1D93" w:rsidP="00AF521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70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31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D1D93" w:rsidRPr="003D58AB" w:rsidTr="003D58AB">
        <w:trPr>
          <w:gridAfter w:val="1"/>
          <w:wAfter w:w="45" w:type="dxa"/>
          <w:jc w:val="center"/>
        </w:trPr>
        <w:tc>
          <w:tcPr>
            <w:tcW w:w="675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120" w:type="dxa"/>
          </w:tcPr>
          <w:p w:rsidR="00ED1D93" w:rsidRPr="003D58AB" w:rsidRDefault="00ED1D93" w:rsidP="00AF521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D58A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Удельный расход ЭЭ на снабжение органов местного самоуправления и муниципальных учреждений </w:t>
            </w:r>
          </w:p>
        </w:tc>
        <w:tc>
          <w:tcPr>
            <w:tcW w:w="1170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кВт*ч/м</w:t>
            </w:r>
            <w:proofErr w:type="gramStart"/>
            <w:r w:rsidRPr="003D58A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31" w:type="dxa"/>
          </w:tcPr>
          <w:p w:rsidR="00ED1D93" w:rsidRPr="003D58AB" w:rsidRDefault="00317C0B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149,41</w:t>
            </w:r>
          </w:p>
        </w:tc>
        <w:tc>
          <w:tcPr>
            <w:tcW w:w="1331" w:type="dxa"/>
          </w:tcPr>
          <w:p w:rsidR="00ED1D93" w:rsidRPr="003D58AB" w:rsidRDefault="00317C0B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143,88</w:t>
            </w:r>
          </w:p>
        </w:tc>
        <w:tc>
          <w:tcPr>
            <w:tcW w:w="1331" w:type="dxa"/>
          </w:tcPr>
          <w:p w:rsidR="00ED1D93" w:rsidRPr="003D58AB" w:rsidRDefault="00317C0B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143,88</w:t>
            </w:r>
          </w:p>
        </w:tc>
        <w:tc>
          <w:tcPr>
            <w:tcW w:w="1332" w:type="dxa"/>
          </w:tcPr>
          <w:p w:rsidR="00ED1D93" w:rsidRPr="003D58AB" w:rsidRDefault="00317C0B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143,88</w:t>
            </w:r>
          </w:p>
        </w:tc>
      </w:tr>
      <w:tr w:rsidR="00ED1D93" w:rsidRPr="003D58AB" w:rsidTr="003D58AB">
        <w:trPr>
          <w:gridAfter w:val="1"/>
          <w:wAfter w:w="45" w:type="dxa"/>
          <w:jc w:val="center"/>
        </w:trPr>
        <w:tc>
          <w:tcPr>
            <w:tcW w:w="675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120" w:type="dxa"/>
          </w:tcPr>
          <w:p w:rsidR="00ED1D93" w:rsidRPr="003D58AB" w:rsidRDefault="00ED1D93" w:rsidP="00AF521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D58A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Удельный расход ТЭ на снабжение органов местного самоуправления и муниципальных учреждений</w:t>
            </w:r>
          </w:p>
        </w:tc>
        <w:tc>
          <w:tcPr>
            <w:tcW w:w="1170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Гкал/м</w:t>
            </w:r>
            <w:proofErr w:type="gramStart"/>
            <w:r w:rsidRPr="003D58A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31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D1D93" w:rsidRPr="003D58AB" w:rsidTr="003D58AB">
        <w:trPr>
          <w:gridAfter w:val="1"/>
          <w:wAfter w:w="45" w:type="dxa"/>
          <w:jc w:val="center"/>
        </w:trPr>
        <w:tc>
          <w:tcPr>
            <w:tcW w:w="675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120" w:type="dxa"/>
          </w:tcPr>
          <w:p w:rsidR="00ED1D93" w:rsidRPr="003D58AB" w:rsidRDefault="00ED1D93" w:rsidP="00AF521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D58A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Удельный расход ХВС на снабжение органов местного самоуправления и муниципальных учреждений</w:t>
            </w:r>
          </w:p>
        </w:tc>
        <w:tc>
          <w:tcPr>
            <w:tcW w:w="1170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D58A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/чел.</w:t>
            </w:r>
          </w:p>
        </w:tc>
        <w:tc>
          <w:tcPr>
            <w:tcW w:w="1331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D1D93" w:rsidRPr="003D58AB" w:rsidTr="003D58AB">
        <w:trPr>
          <w:gridAfter w:val="1"/>
          <w:wAfter w:w="45" w:type="dxa"/>
          <w:jc w:val="center"/>
        </w:trPr>
        <w:tc>
          <w:tcPr>
            <w:tcW w:w="675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3120" w:type="dxa"/>
          </w:tcPr>
          <w:p w:rsidR="00ED1D93" w:rsidRPr="003D58AB" w:rsidRDefault="00ED1D93" w:rsidP="00F917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D58A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Удельный расход ГВС на снабжение органов местного самоуправления и муниципальных учреждений</w:t>
            </w:r>
          </w:p>
        </w:tc>
        <w:tc>
          <w:tcPr>
            <w:tcW w:w="1170" w:type="dxa"/>
          </w:tcPr>
          <w:p w:rsidR="00ED1D93" w:rsidRPr="003D58AB" w:rsidRDefault="00ED1D93" w:rsidP="00F917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D58A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/чел.</w:t>
            </w:r>
          </w:p>
        </w:tc>
        <w:tc>
          <w:tcPr>
            <w:tcW w:w="1331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17C0B" w:rsidRPr="003D58AB" w:rsidTr="003D58AB">
        <w:trPr>
          <w:gridAfter w:val="1"/>
          <w:wAfter w:w="45" w:type="dxa"/>
          <w:jc w:val="center"/>
        </w:trPr>
        <w:tc>
          <w:tcPr>
            <w:tcW w:w="675" w:type="dxa"/>
          </w:tcPr>
          <w:p w:rsidR="00317C0B" w:rsidRPr="003D58AB" w:rsidRDefault="00317C0B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120" w:type="dxa"/>
          </w:tcPr>
          <w:p w:rsidR="00317C0B" w:rsidRPr="003D58AB" w:rsidRDefault="00317C0B" w:rsidP="00207D16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D58A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Удельный расход природного газа на снабжение органов местного самоуправления и муниципальных учреждений</w:t>
            </w:r>
          </w:p>
        </w:tc>
        <w:tc>
          <w:tcPr>
            <w:tcW w:w="1170" w:type="dxa"/>
          </w:tcPr>
          <w:p w:rsidR="00317C0B" w:rsidRPr="003D58AB" w:rsidRDefault="00317C0B" w:rsidP="00F917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D58A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/чел.</w:t>
            </w:r>
          </w:p>
        </w:tc>
        <w:tc>
          <w:tcPr>
            <w:tcW w:w="1331" w:type="dxa"/>
          </w:tcPr>
          <w:p w:rsidR="00317C0B" w:rsidRPr="003D58AB" w:rsidRDefault="00317C0B" w:rsidP="00C85CB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317C0B" w:rsidRPr="003D58AB" w:rsidRDefault="00317C0B" w:rsidP="00C85CB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317C0B" w:rsidRPr="003D58AB" w:rsidRDefault="00317C0B" w:rsidP="00C85CB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317C0B" w:rsidRPr="003D58AB" w:rsidRDefault="00317C0B" w:rsidP="00C85CB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D1D93" w:rsidRPr="003D58AB" w:rsidTr="003D58AB">
        <w:trPr>
          <w:gridAfter w:val="1"/>
          <w:wAfter w:w="45" w:type="dxa"/>
          <w:jc w:val="center"/>
        </w:trPr>
        <w:tc>
          <w:tcPr>
            <w:tcW w:w="675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120" w:type="dxa"/>
          </w:tcPr>
          <w:p w:rsidR="00ED1D93" w:rsidRPr="003D58AB" w:rsidRDefault="00ED1D93" w:rsidP="00207D16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D58A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Отношение экономии ТЭР и воды в стоимостном выражении, достижение которой планируется в результате реализации </w:t>
            </w:r>
            <w:proofErr w:type="spellStart"/>
            <w:r w:rsidRPr="003D58A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энергосервисных</w:t>
            </w:r>
            <w:proofErr w:type="spellEnd"/>
            <w:r w:rsidRPr="003D58A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договоров (контрактов) </w:t>
            </w:r>
          </w:p>
        </w:tc>
        <w:tc>
          <w:tcPr>
            <w:tcW w:w="1170" w:type="dxa"/>
          </w:tcPr>
          <w:p w:rsidR="00ED1D93" w:rsidRPr="003D58AB" w:rsidRDefault="00C85CBC" w:rsidP="00F917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31" w:type="dxa"/>
          </w:tcPr>
          <w:p w:rsidR="00ED1D93" w:rsidRPr="003D58AB" w:rsidRDefault="000F5802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1" w:type="dxa"/>
          </w:tcPr>
          <w:p w:rsidR="00ED1D93" w:rsidRPr="003D58AB" w:rsidRDefault="00AF38E2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1331" w:type="dxa"/>
          </w:tcPr>
          <w:p w:rsidR="00ED1D93" w:rsidRPr="003D58AB" w:rsidRDefault="00AF38E2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2" w:type="dxa"/>
          </w:tcPr>
          <w:p w:rsidR="00ED1D93" w:rsidRPr="003D58AB" w:rsidRDefault="000F5802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D1D93" w:rsidRPr="003D58AB" w:rsidTr="003D58AB">
        <w:trPr>
          <w:gridAfter w:val="1"/>
          <w:wAfter w:w="45" w:type="dxa"/>
          <w:jc w:val="center"/>
        </w:trPr>
        <w:tc>
          <w:tcPr>
            <w:tcW w:w="675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120" w:type="dxa"/>
          </w:tcPr>
          <w:p w:rsidR="00ED1D93" w:rsidRPr="003D58AB" w:rsidRDefault="00ED1D93" w:rsidP="00207D16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D58A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Количество </w:t>
            </w:r>
            <w:proofErr w:type="spellStart"/>
            <w:r w:rsidRPr="003D58A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энергосервисных</w:t>
            </w:r>
            <w:proofErr w:type="spellEnd"/>
            <w:r w:rsidRPr="003D58A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договоров (контрактов), заключенных органами местного самоуправления и муниципальными учреждениями </w:t>
            </w:r>
          </w:p>
        </w:tc>
        <w:tc>
          <w:tcPr>
            <w:tcW w:w="1170" w:type="dxa"/>
          </w:tcPr>
          <w:p w:rsidR="00ED1D93" w:rsidRPr="003D58AB" w:rsidRDefault="00ED1D93" w:rsidP="00F917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31" w:type="dxa"/>
          </w:tcPr>
          <w:p w:rsidR="00ED1D93" w:rsidRPr="003D58AB" w:rsidRDefault="000F5802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1" w:type="dxa"/>
          </w:tcPr>
          <w:p w:rsidR="00ED1D93" w:rsidRPr="003D58AB" w:rsidRDefault="000F5802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31" w:type="dxa"/>
          </w:tcPr>
          <w:p w:rsidR="00ED1D93" w:rsidRPr="003D58AB" w:rsidRDefault="00DD4ACB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2" w:type="dxa"/>
          </w:tcPr>
          <w:p w:rsidR="00ED1D93" w:rsidRPr="003D58AB" w:rsidRDefault="000F5802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D1D93" w:rsidRPr="003D58AB" w:rsidTr="003D58AB">
        <w:trPr>
          <w:gridAfter w:val="1"/>
          <w:wAfter w:w="45" w:type="dxa"/>
          <w:jc w:val="center"/>
        </w:trPr>
        <w:tc>
          <w:tcPr>
            <w:tcW w:w="675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120" w:type="dxa"/>
          </w:tcPr>
          <w:p w:rsidR="00ED1D93" w:rsidRPr="003D58AB" w:rsidRDefault="00ED1D93" w:rsidP="00FB4186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D58A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Удельный расход ЭЭ в многоквартирных домах</w:t>
            </w:r>
          </w:p>
          <w:p w:rsidR="00ED1D93" w:rsidRPr="003D58AB" w:rsidRDefault="00ED1D93" w:rsidP="00FB4186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70" w:type="dxa"/>
          </w:tcPr>
          <w:p w:rsidR="00ED1D93" w:rsidRPr="003D58AB" w:rsidRDefault="00ED1D93" w:rsidP="00F917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кВт*ч/м</w:t>
            </w:r>
            <w:proofErr w:type="gramStart"/>
            <w:r w:rsidRPr="003D58A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31" w:type="dxa"/>
          </w:tcPr>
          <w:p w:rsidR="00ED1D93" w:rsidRPr="003D58AB" w:rsidRDefault="000F5802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ED1D93" w:rsidRPr="003D58AB" w:rsidRDefault="000F5802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ED1D93" w:rsidRPr="003D58AB" w:rsidRDefault="000F5802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ED1D93" w:rsidRPr="003D58AB" w:rsidRDefault="000F5802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D1D93" w:rsidRPr="003D58AB" w:rsidTr="003D58AB">
        <w:trPr>
          <w:gridAfter w:val="1"/>
          <w:wAfter w:w="45" w:type="dxa"/>
          <w:jc w:val="center"/>
        </w:trPr>
        <w:tc>
          <w:tcPr>
            <w:tcW w:w="675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120" w:type="dxa"/>
          </w:tcPr>
          <w:p w:rsidR="00ED1D93" w:rsidRPr="003D58AB" w:rsidRDefault="00ED1D93" w:rsidP="00FB4186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D58A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Удельный расход ТЭ в многоквартирных домах</w:t>
            </w:r>
          </w:p>
        </w:tc>
        <w:tc>
          <w:tcPr>
            <w:tcW w:w="1170" w:type="dxa"/>
          </w:tcPr>
          <w:p w:rsidR="00ED1D93" w:rsidRPr="003D58AB" w:rsidRDefault="00ED1D93" w:rsidP="00F917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Гкал/м</w:t>
            </w:r>
            <w:proofErr w:type="gramStart"/>
            <w:r w:rsidRPr="003D58A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31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D1D93" w:rsidRPr="003D58AB" w:rsidTr="003D58AB">
        <w:trPr>
          <w:gridAfter w:val="1"/>
          <w:wAfter w:w="45" w:type="dxa"/>
          <w:jc w:val="center"/>
        </w:trPr>
        <w:tc>
          <w:tcPr>
            <w:tcW w:w="675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120" w:type="dxa"/>
          </w:tcPr>
          <w:p w:rsidR="00ED1D93" w:rsidRPr="003D58AB" w:rsidRDefault="00ED1D93" w:rsidP="00FB4186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D58A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Удельный расход ХВС </w:t>
            </w:r>
            <w:proofErr w:type="gramStart"/>
            <w:r w:rsidRPr="003D58A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3D58A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много квартирных домах</w:t>
            </w:r>
          </w:p>
        </w:tc>
        <w:tc>
          <w:tcPr>
            <w:tcW w:w="1170" w:type="dxa"/>
          </w:tcPr>
          <w:p w:rsidR="00ED1D93" w:rsidRPr="003D58AB" w:rsidRDefault="00ED1D93" w:rsidP="00FB418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D58A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/чел.</w:t>
            </w:r>
          </w:p>
        </w:tc>
        <w:tc>
          <w:tcPr>
            <w:tcW w:w="1331" w:type="dxa"/>
          </w:tcPr>
          <w:p w:rsidR="00ED1D93" w:rsidRPr="003D58AB" w:rsidRDefault="00AF325A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ED1D93" w:rsidRPr="003D58AB" w:rsidRDefault="00AF325A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ED1D93" w:rsidRPr="003D58AB" w:rsidRDefault="00AF325A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ED1D93" w:rsidRPr="003D58AB" w:rsidRDefault="00AF325A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D1D93" w:rsidRPr="003D58AB" w:rsidTr="003D58AB">
        <w:trPr>
          <w:gridAfter w:val="1"/>
          <w:wAfter w:w="45" w:type="dxa"/>
          <w:jc w:val="center"/>
        </w:trPr>
        <w:tc>
          <w:tcPr>
            <w:tcW w:w="675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120" w:type="dxa"/>
          </w:tcPr>
          <w:p w:rsidR="00ED1D93" w:rsidRPr="003D58AB" w:rsidRDefault="00ED1D93" w:rsidP="00F917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D58A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Удельный расход ГВС </w:t>
            </w:r>
            <w:proofErr w:type="gramStart"/>
            <w:r w:rsidRPr="003D58A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3D58A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много квартирных домах</w:t>
            </w:r>
          </w:p>
        </w:tc>
        <w:tc>
          <w:tcPr>
            <w:tcW w:w="1170" w:type="dxa"/>
          </w:tcPr>
          <w:p w:rsidR="00ED1D93" w:rsidRPr="003D58AB" w:rsidRDefault="00ED1D93" w:rsidP="00F917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D58A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/чел.</w:t>
            </w:r>
          </w:p>
        </w:tc>
        <w:tc>
          <w:tcPr>
            <w:tcW w:w="1331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D1D93" w:rsidRPr="003D58AB" w:rsidTr="003D58AB">
        <w:trPr>
          <w:gridAfter w:val="1"/>
          <w:wAfter w:w="45" w:type="dxa"/>
          <w:jc w:val="center"/>
        </w:trPr>
        <w:tc>
          <w:tcPr>
            <w:tcW w:w="675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120" w:type="dxa"/>
          </w:tcPr>
          <w:p w:rsidR="00ED1D93" w:rsidRPr="003D58AB" w:rsidRDefault="00ED1D93" w:rsidP="00FB4186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D58A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Удельный расход природного газа в многоквартирных домах с индивидуальными системами газового отопления </w:t>
            </w:r>
          </w:p>
        </w:tc>
        <w:tc>
          <w:tcPr>
            <w:tcW w:w="1170" w:type="dxa"/>
          </w:tcPr>
          <w:p w:rsidR="00ED1D93" w:rsidRPr="003D58AB" w:rsidRDefault="00ED1D93" w:rsidP="00F917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D58A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  <w:proofErr w:type="gramStart"/>
            <w:r w:rsidRPr="003D58A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31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D1D93" w:rsidRPr="003D58AB" w:rsidTr="003D58AB">
        <w:trPr>
          <w:gridAfter w:val="1"/>
          <w:wAfter w:w="45" w:type="dxa"/>
          <w:jc w:val="center"/>
        </w:trPr>
        <w:tc>
          <w:tcPr>
            <w:tcW w:w="675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120" w:type="dxa"/>
          </w:tcPr>
          <w:p w:rsidR="00ED1D93" w:rsidRPr="003D58AB" w:rsidRDefault="00ED1D93" w:rsidP="00FB4186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D58A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Удельный расход природного </w:t>
            </w:r>
            <w:r w:rsidRPr="003D58A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газа в многоквартирных домах с иными системами теплоснабжения </w:t>
            </w:r>
          </w:p>
        </w:tc>
        <w:tc>
          <w:tcPr>
            <w:tcW w:w="1170" w:type="dxa"/>
          </w:tcPr>
          <w:p w:rsidR="00ED1D93" w:rsidRPr="003D58AB" w:rsidRDefault="00ED1D93" w:rsidP="00F917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</w:t>
            </w:r>
            <w:r w:rsidRPr="003D58A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/чел.</w:t>
            </w:r>
          </w:p>
        </w:tc>
        <w:tc>
          <w:tcPr>
            <w:tcW w:w="1331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D1D93" w:rsidRPr="003D58AB" w:rsidTr="003D58AB">
        <w:trPr>
          <w:gridAfter w:val="1"/>
          <w:wAfter w:w="45" w:type="dxa"/>
          <w:jc w:val="center"/>
        </w:trPr>
        <w:tc>
          <w:tcPr>
            <w:tcW w:w="675" w:type="dxa"/>
          </w:tcPr>
          <w:p w:rsidR="00ED1D93" w:rsidRPr="003D58AB" w:rsidRDefault="00ED1D93" w:rsidP="00FC612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3120" w:type="dxa"/>
          </w:tcPr>
          <w:p w:rsidR="00ED1D93" w:rsidRPr="003D58AB" w:rsidRDefault="00ED1D93" w:rsidP="00FC612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3D58A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170" w:type="dxa"/>
          </w:tcPr>
          <w:p w:rsidR="00ED1D93" w:rsidRPr="003D58AB" w:rsidRDefault="00ED1D93" w:rsidP="00FC612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331" w:type="dxa"/>
          </w:tcPr>
          <w:p w:rsidR="00ED1D93" w:rsidRPr="003D58AB" w:rsidRDefault="00ED1D93" w:rsidP="00FC612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331" w:type="dxa"/>
          </w:tcPr>
          <w:p w:rsidR="00ED1D93" w:rsidRPr="003D58AB" w:rsidRDefault="00ED1D93" w:rsidP="00FC612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331" w:type="dxa"/>
          </w:tcPr>
          <w:p w:rsidR="00ED1D93" w:rsidRPr="003D58AB" w:rsidRDefault="00ED1D93" w:rsidP="00FC612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332" w:type="dxa"/>
          </w:tcPr>
          <w:p w:rsidR="00ED1D93" w:rsidRPr="003D58AB" w:rsidRDefault="00ED1D93" w:rsidP="00FC612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</w:tr>
      <w:tr w:rsidR="00ED1D93" w:rsidRPr="003D58AB" w:rsidTr="003D58AB">
        <w:trPr>
          <w:gridAfter w:val="1"/>
          <w:wAfter w:w="45" w:type="dxa"/>
          <w:jc w:val="center"/>
        </w:trPr>
        <w:tc>
          <w:tcPr>
            <w:tcW w:w="675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120" w:type="dxa"/>
          </w:tcPr>
          <w:p w:rsidR="00ED1D93" w:rsidRPr="003D58AB" w:rsidRDefault="00ED1D93" w:rsidP="00FB4186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D58A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Удельный суммарный расход ТЭР </w:t>
            </w:r>
            <w:proofErr w:type="gramStart"/>
            <w:r w:rsidRPr="003D58A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3D58A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много квартирных домах</w:t>
            </w:r>
          </w:p>
        </w:tc>
        <w:tc>
          <w:tcPr>
            <w:tcW w:w="1170" w:type="dxa"/>
          </w:tcPr>
          <w:p w:rsidR="00BE7843" w:rsidRPr="003D58AB" w:rsidRDefault="00BE7843" w:rsidP="00F917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т.у</w:t>
            </w:r>
            <w:proofErr w:type="gramStart"/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spellEnd"/>
            <w:proofErr w:type="gramEnd"/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ED1D93" w:rsidRPr="003D58AB" w:rsidRDefault="00BE7843" w:rsidP="00F917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Гкал</w:t>
            </w:r>
          </w:p>
        </w:tc>
        <w:tc>
          <w:tcPr>
            <w:tcW w:w="1331" w:type="dxa"/>
          </w:tcPr>
          <w:p w:rsidR="00ED1D93" w:rsidRPr="003D58AB" w:rsidRDefault="000F5802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ED1D93" w:rsidRPr="003D58AB" w:rsidRDefault="000F5802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ED1D93" w:rsidRPr="003D58AB" w:rsidRDefault="000F5802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ED1D93" w:rsidRPr="003D58AB" w:rsidRDefault="000F5802" w:rsidP="001642BA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D1D93" w:rsidRPr="003D58AB" w:rsidTr="003D58AB">
        <w:trPr>
          <w:gridAfter w:val="1"/>
          <w:wAfter w:w="45" w:type="dxa"/>
          <w:jc w:val="center"/>
        </w:trPr>
        <w:tc>
          <w:tcPr>
            <w:tcW w:w="675" w:type="dxa"/>
          </w:tcPr>
          <w:p w:rsidR="00ED1D93" w:rsidRPr="003D58AB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3120" w:type="dxa"/>
          </w:tcPr>
          <w:p w:rsidR="00ED1D93" w:rsidRPr="003D58AB" w:rsidRDefault="00ED1D93" w:rsidP="00E80DB0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D58A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Удельный расход топлива на выработку ТЭ на ТЭС </w:t>
            </w:r>
          </w:p>
        </w:tc>
        <w:tc>
          <w:tcPr>
            <w:tcW w:w="1170" w:type="dxa"/>
          </w:tcPr>
          <w:p w:rsidR="00BE7843" w:rsidRPr="003D58AB" w:rsidRDefault="00BE7843" w:rsidP="00BE784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т.у</w:t>
            </w:r>
            <w:proofErr w:type="gramStart"/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spellEnd"/>
            <w:proofErr w:type="gramEnd"/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ED1D93" w:rsidRPr="003D58AB" w:rsidRDefault="00BE7843" w:rsidP="00BE784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Гкал</w:t>
            </w:r>
          </w:p>
        </w:tc>
        <w:tc>
          <w:tcPr>
            <w:tcW w:w="1331" w:type="dxa"/>
          </w:tcPr>
          <w:p w:rsidR="00ED1D93" w:rsidRPr="003D58A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ED1D93" w:rsidRPr="003D58A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ED1D93" w:rsidRPr="003D58A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ED1D93" w:rsidRPr="003D58A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A7BD9" w:rsidRPr="003D58AB" w:rsidTr="003D58AB">
        <w:trPr>
          <w:gridAfter w:val="1"/>
          <w:wAfter w:w="45" w:type="dxa"/>
          <w:jc w:val="center"/>
        </w:trPr>
        <w:tc>
          <w:tcPr>
            <w:tcW w:w="675" w:type="dxa"/>
          </w:tcPr>
          <w:p w:rsidR="008A7BD9" w:rsidRPr="003D58A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120" w:type="dxa"/>
          </w:tcPr>
          <w:p w:rsidR="008A7BD9" w:rsidRPr="003D58AB" w:rsidRDefault="008A7BD9" w:rsidP="00E80DB0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D58A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Удельный расход топлива на выработку ТЭ на котельных</w:t>
            </w:r>
          </w:p>
        </w:tc>
        <w:tc>
          <w:tcPr>
            <w:tcW w:w="1170" w:type="dxa"/>
          </w:tcPr>
          <w:p w:rsidR="00BE7843" w:rsidRPr="003D58AB" w:rsidRDefault="00BE7843" w:rsidP="00BE784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т.у</w:t>
            </w:r>
            <w:proofErr w:type="gramStart"/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spellEnd"/>
            <w:proofErr w:type="gramEnd"/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8A7BD9" w:rsidRPr="003D58AB" w:rsidRDefault="00BE7843" w:rsidP="00BE7843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Гкал</w:t>
            </w:r>
          </w:p>
        </w:tc>
        <w:tc>
          <w:tcPr>
            <w:tcW w:w="1331" w:type="dxa"/>
          </w:tcPr>
          <w:p w:rsidR="008A7BD9" w:rsidRPr="003D58AB" w:rsidRDefault="00AF325A" w:rsidP="00274C7A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8A7BD9" w:rsidRPr="003D58AB" w:rsidRDefault="00AF325A" w:rsidP="00274C7A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8A7BD9" w:rsidRPr="003D58AB" w:rsidRDefault="00AF325A" w:rsidP="00274C7A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8A7BD9" w:rsidRPr="003D58AB" w:rsidRDefault="00AF325A" w:rsidP="00274C7A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A7BD9" w:rsidRPr="003D58AB" w:rsidTr="003D58AB">
        <w:trPr>
          <w:gridAfter w:val="1"/>
          <w:wAfter w:w="45" w:type="dxa"/>
          <w:jc w:val="center"/>
        </w:trPr>
        <w:tc>
          <w:tcPr>
            <w:tcW w:w="675" w:type="dxa"/>
          </w:tcPr>
          <w:p w:rsidR="008A7BD9" w:rsidRPr="003D58A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3120" w:type="dxa"/>
          </w:tcPr>
          <w:p w:rsidR="008A7BD9" w:rsidRPr="003D58AB" w:rsidRDefault="008A7BD9" w:rsidP="00E80DB0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3D58A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Удельный расход ЭЭ, используемой при передаче ТЭ в системах теплоснабжения </w:t>
            </w:r>
            <w:proofErr w:type="gramEnd"/>
          </w:p>
        </w:tc>
        <w:tc>
          <w:tcPr>
            <w:tcW w:w="1170" w:type="dxa"/>
          </w:tcPr>
          <w:p w:rsidR="008A7BD9" w:rsidRPr="003D58AB" w:rsidRDefault="008A7BD9" w:rsidP="00F917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кВт*</w:t>
            </w:r>
            <w:proofErr w:type="gramStart"/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  <w:r w:rsidR="00BE7843" w:rsidRPr="003D58A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bookmarkStart w:id="1" w:name="_GoBack"/>
            <w:bookmarkEnd w:id="1"/>
          </w:p>
        </w:tc>
        <w:tc>
          <w:tcPr>
            <w:tcW w:w="1331" w:type="dxa"/>
          </w:tcPr>
          <w:p w:rsidR="008A7BD9" w:rsidRPr="003D58AB" w:rsidRDefault="00AF325A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8A7BD9" w:rsidRPr="003D58AB" w:rsidRDefault="00AF325A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8A7BD9" w:rsidRPr="003D58AB" w:rsidRDefault="00AF325A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8A7BD9" w:rsidRPr="003D58AB" w:rsidRDefault="00AF325A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A7BD9" w:rsidRPr="003D58AB" w:rsidTr="003D58AB">
        <w:trPr>
          <w:gridAfter w:val="1"/>
          <w:wAfter w:w="45" w:type="dxa"/>
          <w:jc w:val="center"/>
        </w:trPr>
        <w:tc>
          <w:tcPr>
            <w:tcW w:w="675" w:type="dxa"/>
          </w:tcPr>
          <w:p w:rsidR="008A7BD9" w:rsidRPr="003D58A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120" w:type="dxa"/>
          </w:tcPr>
          <w:p w:rsidR="008A7BD9" w:rsidRPr="003D58AB" w:rsidRDefault="008A7BD9" w:rsidP="00E80DB0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D58A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Доля потерь ТЭ при ее передаче в общем объеме </w:t>
            </w:r>
          </w:p>
        </w:tc>
        <w:tc>
          <w:tcPr>
            <w:tcW w:w="1170" w:type="dxa"/>
          </w:tcPr>
          <w:p w:rsidR="008A7BD9" w:rsidRPr="003D58AB" w:rsidRDefault="008A7BD9" w:rsidP="00F917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31" w:type="dxa"/>
          </w:tcPr>
          <w:p w:rsidR="008A7BD9" w:rsidRPr="003D58AB" w:rsidRDefault="00AF325A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8A7BD9" w:rsidRPr="003D58AB" w:rsidRDefault="00AF325A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8A7BD9" w:rsidRPr="003D58AB" w:rsidRDefault="00AF325A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8A7BD9" w:rsidRPr="003D58AB" w:rsidRDefault="00AF325A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A7BD9" w:rsidRPr="003D58AB" w:rsidTr="003D58AB">
        <w:trPr>
          <w:gridAfter w:val="1"/>
          <w:wAfter w:w="45" w:type="dxa"/>
          <w:jc w:val="center"/>
        </w:trPr>
        <w:tc>
          <w:tcPr>
            <w:tcW w:w="675" w:type="dxa"/>
          </w:tcPr>
          <w:p w:rsidR="008A7BD9" w:rsidRPr="003D58A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3120" w:type="dxa"/>
          </w:tcPr>
          <w:p w:rsidR="008A7BD9" w:rsidRPr="003D58AB" w:rsidRDefault="008A7BD9" w:rsidP="00E80DB0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D58A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Доля потерь воды при ее передаче в общем объеме </w:t>
            </w:r>
          </w:p>
        </w:tc>
        <w:tc>
          <w:tcPr>
            <w:tcW w:w="1170" w:type="dxa"/>
          </w:tcPr>
          <w:p w:rsidR="008A7BD9" w:rsidRPr="003D58AB" w:rsidRDefault="008A7BD9" w:rsidP="00F917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31" w:type="dxa"/>
          </w:tcPr>
          <w:p w:rsidR="008A7BD9" w:rsidRPr="003D58AB" w:rsidRDefault="00AF325A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8A7BD9" w:rsidRPr="003D58AB" w:rsidRDefault="00AF325A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8A7BD9" w:rsidRPr="003D58AB" w:rsidRDefault="00AF325A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8A7BD9" w:rsidRPr="003D58AB" w:rsidRDefault="00AF325A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A7BD9" w:rsidRPr="003D58AB" w:rsidTr="003D58AB">
        <w:trPr>
          <w:gridAfter w:val="1"/>
          <w:wAfter w:w="45" w:type="dxa"/>
          <w:jc w:val="center"/>
        </w:trPr>
        <w:tc>
          <w:tcPr>
            <w:tcW w:w="675" w:type="dxa"/>
          </w:tcPr>
          <w:p w:rsidR="008A7BD9" w:rsidRPr="003D58A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120" w:type="dxa"/>
          </w:tcPr>
          <w:p w:rsidR="008A7BD9" w:rsidRPr="003D58AB" w:rsidRDefault="008A7BD9" w:rsidP="00E80DB0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D58A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Удельный расход ЭЭ, используемой для передачи (транспортировки) воды </w:t>
            </w:r>
          </w:p>
        </w:tc>
        <w:tc>
          <w:tcPr>
            <w:tcW w:w="1170" w:type="dxa"/>
          </w:tcPr>
          <w:p w:rsidR="008A7BD9" w:rsidRPr="003D58AB" w:rsidRDefault="008A7BD9" w:rsidP="00F917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кВт*</w:t>
            </w:r>
            <w:proofErr w:type="gramStart"/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  <w:r w:rsidRPr="003D58A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31" w:type="dxa"/>
          </w:tcPr>
          <w:p w:rsidR="008A7BD9" w:rsidRPr="003D58AB" w:rsidRDefault="00AF325A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8A7BD9" w:rsidRPr="003D58AB" w:rsidRDefault="00AF325A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8A7BD9" w:rsidRPr="003D58AB" w:rsidRDefault="00AF325A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8A7BD9" w:rsidRPr="003D58AB" w:rsidRDefault="00AF325A" w:rsidP="001642BA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A7BD9" w:rsidRPr="003D58AB" w:rsidTr="003D58AB">
        <w:trPr>
          <w:gridAfter w:val="1"/>
          <w:wAfter w:w="45" w:type="dxa"/>
          <w:jc w:val="center"/>
        </w:trPr>
        <w:tc>
          <w:tcPr>
            <w:tcW w:w="675" w:type="dxa"/>
          </w:tcPr>
          <w:p w:rsidR="008A7BD9" w:rsidRPr="003D58A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3120" w:type="dxa"/>
          </w:tcPr>
          <w:p w:rsidR="008A7BD9" w:rsidRPr="003D58AB" w:rsidRDefault="008A7BD9" w:rsidP="00E80DB0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D58A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Удельный расход ЭЭ, </w:t>
            </w:r>
            <w:proofErr w:type="gramStart"/>
            <w:r w:rsidRPr="003D58A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используемой</w:t>
            </w:r>
            <w:proofErr w:type="gramEnd"/>
            <w:r w:rsidRPr="003D58A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в системах водоотведения </w:t>
            </w:r>
          </w:p>
        </w:tc>
        <w:tc>
          <w:tcPr>
            <w:tcW w:w="1170" w:type="dxa"/>
          </w:tcPr>
          <w:p w:rsidR="008A7BD9" w:rsidRPr="003D58AB" w:rsidRDefault="008A7BD9" w:rsidP="00F917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кВт*</w:t>
            </w:r>
            <w:proofErr w:type="gramStart"/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  <w:r w:rsidRPr="003D58A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31" w:type="dxa"/>
          </w:tcPr>
          <w:p w:rsidR="008A7BD9" w:rsidRPr="003D58A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8A7BD9" w:rsidRPr="003D58A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8A7BD9" w:rsidRPr="003D58A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8A7BD9" w:rsidRPr="003D58A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A7BD9" w:rsidRPr="003D58AB" w:rsidTr="003D58AB">
        <w:trPr>
          <w:gridAfter w:val="1"/>
          <w:wAfter w:w="45" w:type="dxa"/>
          <w:jc w:val="center"/>
        </w:trPr>
        <w:tc>
          <w:tcPr>
            <w:tcW w:w="675" w:type="dxa"/>
          </w:tcPr>
          <w:p w:rsidR="008A7BD9" w:rsidRPr="003D58A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120" w:type="dxa"/>
          </w:tcPr>
          <w:p w:rsidR="008A7BD9" w:rsidRPr="003D58AB" w:rsidRDefault="008A7BD9" w:rsidP="00E80DB0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 w:rsidRPr="003D58A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Удельный расход ЭЭ в системах уличного освещения</w:t>
            </w:r>
          </w:p>
        </w:tc>
        <w:tc>
          <w:tcPr>
            <w:tcW w:w="1170" w:type="dxa"/>
          </w:tcPr>
          <w:p w:rsidR="000F5802" w:rsidRPr="003D58AB" w:rsidRDefault="008A7BD9" w:rsidP="00F917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кВт*</w:t>
            </w:r>
            <w:proofErr w:type="gramStart"/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8A7BD9" w:rsidRPr="003D58AB" w:rsidRDefault="008A7BD9" w:rsidP="00F917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 w:rsidRPr="003D58A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31" w:type="dxa"/>
          </w:tcPr>
          <w:p w:rsidR="00DD4ACB" w:rsidRPr="003D58AB" w:rsidRDefault="00F51DF4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16,56</w:t>
            </w:r>
          </w:p>
        </w:tc>
        <w:tc>
          <w:tcPr>
            <w:tcW w:w="1331" w:type="dxa"/>
          </w:tcPr>
          <w:p w:rsidR="008A7BD9" w:rsidRPr="003D58AB" w:rsidRDefault="00F51DF4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13,7</w:t>
            </w:r>
          </w:p>
        </w:tc>
        <w:tc>
          <w:tcPr>
            <w:tcW w:w="1331" w:type="dxa"/>
          </w:tcPr>
          <w:p w:rsidR="008A7BD9" w:rsidRPr="003D58AB" w:rsidRDefault="00F51DF4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13,7</w:t>
            </w:r>
          </w:p>
        </w:tc>
        <w:tc>
          <w:tcPr>
            <w:tcW w:w="1332" w:type="dxa"/>
          </w:tcPr>
          <w:p w:rsidR="008A7BD9" w:rsidRPr="003D58AB" w:rsidRDefault="00F51DF4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13,7</w:t>
            </w:r>
          </w:p>
        </w:tc>
      </w:tr>
      <w:tr w:rsidR="008A7BD9" w:rsidRPr="003D58AB" w:rsidTr="003D58AB">
        <w:trPr>
          <w:gridAfter w:val="1"/>
          <w:wAfter w:w="45" w:type="dxa"/>
          <w:jc w:val="center"/>
        </w:trPr>
        <w:tc>
          <w:tcPr>
            <w:tcW w:w="675" w:type="dxa"/>
          </w:tcPr>
          <w:p w:rsidR="008A7BD9" w:rsidRPr="003D58A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3120" w:type="dxa"/>
          </w:tcPr>
          <w:p w:rsidR="008A7BD9" w:rsidRPr="003D58AB" w:rsidRDefault="008A7BD9" w:rsidP="000932E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D58A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Количество </w:t>
            </w:r>
            <w:proofErr w:type="gramStart"/>
            <w:r w:rsidRPr="003D58A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высокоэкономичных</w:t>
            </w:r>
            <w:proofErr w:type="gramEnd"/>
            <w:r w:rsidRPr="003D58A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по использованию моторного топлива и ЭЭ ТС, относящихся к общественному транспорту </w:t>
            </w:r>
          </w:p>
        </w:tc>
        <w:tc>
          <w:tcPr>
            <w:tcW w:w="1170" w:type="dxa"/>
          </w:tcPr>
          <w:p w:rsidR="008A7BD9" w:rsidRPr="003D58AB" w:rsidRDefault="008A7BD9" w:rsidP="00F917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31" w:type="dxa"/>
          </w:tcPr>
          <w:p w:rsidR="008A7BD9" w:rsidRPr="003D58A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8A7BD9" w:rsidRPr="003D58A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8A7BD9" w:rsidRPr="003D58A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8A7BD9" w:rsidRPr="003D58A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7648F" w:rsidRPr="003D58AB" w:rsidTr="003D58AB">
        <w:trPr>
          <w:gridAfter w:val="1"/>
          <w:wAfter w:w="45" w:type="dxa"/>
          <w:jc w:val="center"/>
        </w:trPr>
        <w:tc>
          <w:tcPr>
            <w:tcW w:w="675" w:type="dxa"/>
          </w:tcPr>
          <w:p w:rsidR="0097648F" w:rsidRPr="003D58AB" w:rsidRDefault="0097648F" w:rsidP="00F5292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3120" w:type="dxa"/>
          </w:tcPr>
          <w:p w:rsidR="0097648F" w:rsidRPr="003D58AB" w:rsidRDefault="0097648F" w:rsidP="00F5292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D58A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Количество ТС, относящихся к общественному транспорту, </w:t>
            </w:r>
            <w:r w:rsidRPr="003D58A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>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</w:t>
            </w:r>
          </w:p>
        </w:tc>
        <w:tc>
          <w:tcPr>
            <w:tcW w:w="1170" w:type="dxa"/>
          </w:tcPr>
          <w:p w:rsidR="0097648F" w:rsidRPr="003D58AB" w:rsidRDefault="0097648F" w:rsidP="00F5292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331" w:type="dxa"/>
          </w:tcPr>
          <w:p w:rsidR="0097648F" w:rsidRPr="003D58AB" w:rsidRDefault="0097648F" w:rsidP="00F5292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97648F" w:rsidRPr="003D58AB" w:rsidRDefault="0097648F" w:rsidP="00F5292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97648F" w:rsidRPr="003D58AB" w:rsidRDefault="0097648F" w:rsidP="00F5292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97648F" w:rsidRPr="003D58AB" w:rsidRDefault="0097648F" w:rsidP="00F5292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A7BD9" w:rsidRPr="003D58AB" w:rsidTr="003D58AB">
        <w:trPr>
          <w:gridAfter w:val="1"/>
          <w:wAfter w:w="45" w:type="dxa"/>
          <w:jc w:val="center"/>
        </w:trPr>
        <w:tc>
          <w:tcPr>
            <w:tcW w:w="675" w:type="dxa"/>
          </w:tcPr>
          <w:p w:rsidR="008A7BD9" w:rsidRPr="003D58AB" w:rsidRDefault="008A7BD9" w:rsidP="0097648F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97648F" w:rsidRPr="003D58A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20" w:type="dxa"/>
          </w:tcPr>
          <w:p w:rsidR="008A7BD9" w:rsidRPr="003D58AB" w:rsidRDefault="008A7BD9" w:rsidP="000932E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D58A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Количество ТС, </w:t>
            </w:r>
            <w:proofErr w:type="gramStart"/>
            <w:r w:rsidRPr="003D58A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использующих</w:t>
            </w:r>
            <w:proofErr w:type="gramEnd"/>
            <w:r w:rsidRPr="003D58A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природный газ, газовые смеси, сжиженный углеводородный газ в качестве моторного топлива, относящихся к общественному транспорту </w:t>
            </w:r>
          </w:p>
        </w:tc>
        <w:tc>
          <w:tcPr>
            <w:tcW w:w="1170" w:type="dxa"/>
          </w:tcPr>
          <w:p w:rsidR="008A7BD9" w:rsidRPr="003D58AB" w:rsidRDefault="008A7BD9" w:rsidP="00F917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31" w:type="dxa"/>
          </w:tcPr>
          <w:p w:rsidR="008A7BD9" w:rsidRPr="003D58A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8A7BD9" w:rsidRPr="003D58A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8A7BD9" w:rsidRPr="003D58A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8A7BD9" w:rsidRPr="003D58A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A7BD9" w:rsidRPr="003D58AB" w:rsidTr="003D58AB">
        <w:trPr>
          <w:gridAfter w:val="1"/>
          <w:wAfter w:w="45" w:type="dxa"/>
          <w:jc w:val="center"/>
        </w:trPr>
        <w:tc>
          <w:tcPr>
            <w:tcW w:w="675" w:type="dxa"/>
          </w:tcPr>
          <w:p w:rsidR="008A7BD9" w:rsidRPr="003D58AB" w:rsidRDefault="008A7BD9" w:rsidP="0097648F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7648F" w:rsidRPr="003D58A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120" w:type="dxa"/>
          </w:tcPr>
          <w:p w:rsidR="008A7BD9" w:rsidRPr="003D58AB" w:rsidRDefault="008A7BD9" w:rsidP="000932E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D58A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Количество ТС с автономным источником ЭЭ, </w:t>
            </w:r>
            <w:proofErr w:type="gramStart"/>
            <w:r w:rsidRPr="003D58A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относящихся</w:t>
            </w:r>
            <w:proofErr w:type="gramEnd"/>
            <w:r w:rsidRPr="003D58A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к общественному транспорту </w:t>
            </w:r>
          </w:p>
        </w:tc>
        <w:tc>
          <w:tcPr>
            <w:tcW w:w="1170" w:type="dxa"/>
          </w:tcPr>
          <w:p w:rsidR="008A7BD9" w:rsidRPr="003D58AB" w:rsidRDefault="008A7BD9" w:rsidP="00F917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31" w:type="dxa"/>
          </w:tcPr>
          <w:p w:rsidR="008A7BD9" w:rsidRPr="003D58A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8A7BD9" w:rsidRPr="003D58A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8A7BD9" w:rsidRPr="003D58A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8A7BD9" w:rsidRPr="003D58A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A7BD9" w:rsidRPr="003D58AB" w:rsidTr="003D58AB">
        <w:trPr>
          <w:gridAfter w:val="1"/>
          <w:wAfter w:w="45" w:type="dxa"/>
          <w:jc w:val="center"/>
        </w:trPr>
        <w:tc>
          <w:tcPr>
            <w:tcW w:w="675" w:type="dxa"/>
          </w:tcPr>
          <w:p w:rsidR="008A7BD9" w:rsidRPr="003D58AB" w:rsidRDefault="008A7BD9" w:rsidP="0097648F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7648F" w:rsidRPr="003D58A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120" w:type="dxa"/>
          </w:tcPr>
          <w:p w:rsidR="008A7BD9" w:rsidRPr="003D58AB" w:rsidRDefault="008A7BD9" w:rsidP="000932E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D58A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Количество ТС, в отношении </w:t>
            </w:r>
            <w:proofErr w:type="gramStart"/>
            <w:r w:rsidRPr="003D58A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которых</w:t>
            </w:r>
            <w:proofErr w:type="gramEnd"/>
            <w:r w:rsidRPr="003D58A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проведены мероприятия по энергосбережению и повышению энергетической эффективности </w:t>
            </w:r>
          </w:p>
        </w:tc>
        <w:tc>
          <w:tcPr>
            <w:tcW w:w="1170" w:type="dxa"/>
          </w:tcPr>
          <w:p w:rsidR="008A7BD9" w:rsidRPr="003D58AB" w:rsidRDefault="008A7BD9" w:rsidP="00F917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31" w:type="dxa"/>
          </w:tcPr>
          <w:p w:rsidR="008A7BD9" w:rsidRPr="003D58AB" w:rsidRDefault="008B6458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31" w:type="dxa"/>
          </w:tcPr>
          <w:p w:rsidR="008A7BD9" w:rsidRPr="003D58AB" w:rsidRDefault="008B6458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31" w:type="dxa"/>
          </w:tcPr>
          <w:p w:rsidR="008A7BD9" w:rsidRPr="003D58AB" w:rsidRDefault="008B6458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32" w:type="dxa"/>
          </w:tcPr>
          <w:p w:rsidR="008A7BD9" w:rsidRPr="003D58AB" w:rsidRDefault="008B6458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A7BD9" w:rsidRPr="003D58AB" w:rsidTr="003D58AB">
        <w:trPr>
          <w:gridAfter w:val="1"/>
          <w:wAfter w:w="45" w:type="dxa"/>
          <w:jc w:val="center"/>
        </w:trPr>
        <w:tc>
          <w:tcPr>
            <w:tcW w:w="675" w:type="dxa"/>
          </w:tcPr>
          <w:p w:rsidR="008A7BD9" w:rsidRPr="003D58AB" w:rsidRDefault="0097648F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3120" w:type="dxa"/>
          </w:tcPr>
          <w:p w:rsidR="008A7BD9" w:rsidRPr="003D58AB" w:rsidRDefault="008A7BD9" w:rsidP="000932E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D58A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Количество ТС с автономным источником ЭЭ, </w:t>
            </w:r>
            <w:proofErr w:type="gramStart"/>
            <w:r w:rsidRPr="003D58A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используемых</w:t>
            </w:r>
            <w:proofErr w:type="gramEnd"/>
            <w:r w:rsidRPr="003D58A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органами местного самоуправления, муниципальными учреждениями и муниципальными унитарными предприятиями </w:t>
            </w:r>
          </w:p>
        </w:tc>
        <w:tc>
          <w:tcPr>
            <w:tcW w:w="1170" w:type="dxa"/>
          </w:tcPr>
          <w:p w:rsidR="008A7BD9" w:rsidRPr="003D58AB" w:rsidRDefault="008A7BD9" w:rsidP="00F917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31" w:type="dxa"/>
          </w:tcPr>
          <w:p w:rsidR="008A7BD9" w:rsidRPr="003D58A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8A7BD9" w:rsidRPr="003D58A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1" w:type="dxa"/>
          </w:tcPr>
          <w:p w:rsidR="008A7BD9" w:rsidRPr="003D58A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8A7BD9" w:rsidRPr="003D58AB" w:rsidRDefault="008A7BD9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CB2F1B" w:rsidRPr="00AF5215" w:rsidRDefault="00CB2F1B" w:rsidP="00CB2F1B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3D58AB" w:rsidRDefault="003D58AB" w:rsidP="00CB2F1B">
      <w:pPr>
        <w:widowControl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B2F1B" w:rsidRPr="00E93B12" w:rsidRDefault="00CB2F1B" w:rsidP="00CB2F1B">
      <w:pPr>
        <w:widowControl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Pr="00E93B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ЗНАЧЕНИЯ ИНДИКАТОРОВ, НЕОБХОДИМЫХ ДЛЯ РАСЧЕТА </w:t>
      </w:r>
      <w:r w:rsidRPr="00E93B12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ЕВЫХ ПОКАЗАТЕЛЕЙ</w:t>
      </w:r>
      <w:r w:rsidRPr="00E93B12">
        <w:rPr>
          <w:rFonts w:ascii="Times New Roman" w:hAnsi="Times New Roman" w:cs="Times New Roman"/>
          <w:sz w:val="28"/>
          <w:szCs w:val="28"/>
        </w:rPr>
        <w:t xml:space="preserve"> ПРОГРАММЫ ЭНЕРГОСБЕРЕЖЕНИЯ</w:t>
      </w:r>
    </w:p>
    <w:p w:rsidR="00CB2F1B" w:rsidRDefault="00CB2F1B" w:rsidP="00CB2F1B">
      <w:pPr>
        <w:widowControl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93B12">
        <w:rPr>
          <w:rFonts w:ascii="Times New Roman" w:hAnsi="Times New Roman" w:cs="Times New Roman"/>
          <w:sz w:val="28"/>
          <w:szCs w:val="28"/>
        </w:rPr>
        <w:t>И ПОВЫШЕНИЯ ЭНЕРГЕТИЧЕСКОЙ ЭФФЕКТИВНОСТИ</w:t>
      </w:r>
    </w:p>
    <w:tbl>
      <w:tblPr>
        <w:tblStyle w:val="aff5"/>
        <w:tblW w:w="0" w:type="auto"/>
        <w:jc w:val="center"/>
        <w:tblInd w:w="228" w:type="dxa"/>
        <w:tblLayout w:type="fixed"/>
        <w:tblLook w:val="04A0"/>
      </w:tblPr>
      <w:tblGrid>
        <w:gridCol w:w="491"/>
        <w:gridCol w:w="2268"/>
        <w:gridCol w:w="807"/>
        <w:gridCol w:w="1530"/>
        <w:gridCol w:w="1331"/>
        <w:gridCol w:w="1331"/>
        <w:gridCol w:w="1331"/>
        <w:gridCol w:w="1294"/>
        <w:gridCol w:w="38"/>
      </w:tblGrid>
      <w:tr w:rsidR="00CB2F1B" w:rsidRPr="0066510F" w:rsidTr="00ED1D93">
        <w:trPr>
          <w:gridAfter w:val="1"/>
          <w:wAfter w:w="38" w:type="dxa"/>
          <w:jc w:val="center"/>
        </w:trPr>
        <w:tc>
          <w:tcPr>
            <w:tcW w:w="491" w:type="dxa"/>
            <w:vMerge w:val="restart"/>
          </w:tcPr>
          <w:p w:rsidR="00CB2F1B" w:rsidRPr="0066510F" w:rsidRDefault="00CB2F1B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CB2F1B" w:rsidRPr="0066510F" w:rsidRDefault="00CB2F1B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07" w:type="dxa"/>
            <w:vMerge w:val="restart"/>
          </w:tcPr>
          <w:p w:rsidR="00CB2F1B" w:rsidRPr="0066510F" w:rsidRDefault="00CB2F1B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vMerge w:val="restart"/>
          </w:tcPr>
          <w:p w:rsidR="00CB2F1B" w:rsidRPr="0066510F" w:rsidRDefault="00CB2F1B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Значение 2014 (базового</w:t>
            </w:r>
            <w:proofErr w:type="gramStart"/>
            <w:r w:rsidRPr="0066510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66510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287" w:type="dxa"/>
            <w:gridSpan w:val="4"/>
          </w:tcPr>
          <w:p w:rsidR="00CB2F1B" w:rsidRPr="0066510F" w:rsidRDefault="00CB2F1B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Плановые значения индикаторов</w:t>
            </w:r>
          </w:p>
        </w:tc>
      </w:tr>
      <w:tr w:rsidR="00ED1D93" w:rsidRPr="0066510F" w:rsidTr="00CB2F1B">
        <w:trPr>
          <w:jc w:val="center"/>
        </w:trPr>
        <w:tc>
          <w:tcPr>
            <w:tcW w:w="491" w:type="dxa"/>
            <w:vMerge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3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3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32" w:type="dxa"/>
            <w:gridSpan w:val="2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D1D93" w:rsidRPr="0066510F" w:rsidTr="00CB2F1B">
        <w:trPr>
          <w:jc w:val="center"/>
        </w:trPr>
        <w:tc>
          <w:tcPr>
            <w:tcW w:w="49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32" w:type="dxa"/>
            <w:gridSpan w:val="2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D1D93" w:rsidRPr="0066510F" w:rsidTr="00CB2F1B">
        <w:trPr>
          <w:jc w:val="center"/>
        </w:trPr>
        <w:tc>
          <w:tcPr>
            <w:tcW w:w="49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D1D93" w:rsidRPr="0066510F" w:rsidRDefault="00ED1D93" w:rsidP="00CB2F1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</w:t>
            </w:r>
          </w:p>
        </w:tc>
        <w:tc>
          <w:tcPr>
            <w:tcW w:w="807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30" w:type="dxa"/>
          </w:tcPr>
          <w:p w:rsidR="00ED1D93" w:rsidRPr="0066510F" w:rsidRDefault="008B6458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46100</w:t>
            </w:r>
          </w:p>
        </w:tc>
        <w:tc>
          <w:tcPr>
            <w:tcW w:w="1331" w:type="dxa"/>
          </w:tcPr>
          <w:p w:rsidR="00ED1D93" w:rsidRPr="0066510F" w:rsidRDefault="008B6458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37716,4</w:t>
            </w:r>
          </w:p>
        </w:tc>
        <w:tc>
          <w:tcPr>
            <w:tcW w:w="1331" w:type="dxa"/>
          </w:tcPr>
          <w:p w:rsidR="00ED1D93" w:rsidRPr="0066510F" w:rsidRDefault="008B6458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37716,4</w:t>
            </w:r>
          </w:p>
        </w:tc>
        <w:tc>
          <w:tcPr>
            <w:tcW w:w="1331" w:type="dxa"/>
          </w:tcPr>
          <w:p w:rsidR="00ED1D93" w:rsidRPr="0066510F" w:rsidRDefault="008B6458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37716,4</w:t>
            </w:r>
          </w:p>
        </w:tc>
        <w:tc>
          <w:tcPr>
            <w:tcW w:w="1332" w:type="dxa"/>
            <w:gridSpan w:val="2"/>
          </w:tcPr>
          <w:p w:rsidR="00ED1D93" w:rsidRPr="0066510F" w:rsidRDefault="008B6458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37716,4</w:t>
            </w:r>
          </w:p>
        </w:tc>
      </w:tr>
      <w:tr w:rsidR="00ED1D93" w:rsidRPr="0066510F" w:rsidTr="00CB2F1B">
        <w:trPr>
          <w:jc w:val="center"/>
        </w:trPr>
        <w:tc>
          <w:tcPr>
            <w:tcW w:w="49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ТЭ</w:t>
            </w:r>
          </w:p>
        </w:tc>
        <w:tc>
          <w:tcPr>
            <w:tcW w:w="807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530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  <w:gridSpan w:val="2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458" w:rsidRPr="0066510F" w:rsidTr="00CB2F1B">
        <w:trPr>
          <w:jc w:val="center"/>
        </w:trPr>
        <w:tc>
          <w:tcPr>
            <w:tcW w:w="491" w:type="dxa"/>
          </w:tcPr>
          <w:p w:rsidR="008B6458" w:rsidRPr="0066510F" w:rsidRDefault="008B6458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B6458" w:rsidRPr="0066510F" w:rsidRDefault="008B6458" w:rsidP="00CB2F1B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природного газа</w:t>
            </w:r>
          </w:p>
        </w:tc>
        <w:tc>
          <w:tcPr>
            <w:tcW w:w="807" w:type="dxa"/>
          </w:tcPr>
          <w:p w:rsidR="008B6458" w:rsidRPr="0066510F" w:rsidRDefault="008B6458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30" w:type="dxa"/>
          </w:tcPr>
          <w:p w:rsidR="008B6458" w:rsidRPr="0066510F" w:rsidRDefault="008B6458" w:rsidP="00C85CB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8B6458" w:rsidRPr="0066510F" w:rsidRDefault="008B6458" w:rsidP="00C85CB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8B6458" w:rsidRPr="0066510F" w:rsidRDefault="008B6458" w:rsidP="00C85CB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8B6458" w:rsidRPr="0066510F" w:rsidRDefault="008B6458" w:rsidP="00C85CB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  <w:gridSpan w:val="2"/>
          </w:tcPr>
          <w:p w:rsidR="008B6458" w:rsidRPr="0066510F" w:rsidRDefault="008B6458" w:rsidP="00C85CB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1D93" w:rsidRPr="0066510F" w:rsidTr="00CB2F1B">
        <w:trPr>
          <w:jc w:val="center"/>
        </w:trPr>
        <w:tc>
          <w:tcPr>
            <w:tcW w:w="49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 xml:space="preserve">Объемы потребления твердого и жидкого печного топлива </w:t>
            </w:r>
          </w:p>
        </w:tc>
        <w:tc>
          <w:tcPr>
            <w:tcW w:w="807" w:type="dxa"/>
          </w:tcPr>
          <w:p w:rsidR="00ED1D93" w:rsidRPr="0066510F" w:rsidRDefault="008B6458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</w:p>
        </w:tc>
        <w:tc>
          <w:tcPr>
            <w:tcW w:w="1530" w:type="dxa"/>
          </w:tcPr>
          <w:p w:rsidR="00ED1D93" w:rsidRPr="0066510F" w:rsidRDefault="008B6458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</w:tc>
        <w:tc>
          <w:tcPr>
            <w:tcW w:w="1331" w:type="dxa"/>
          </w:tcPr>
          <w:p w:rsidR="00ED1D93" w:rsidRPr="0066510F" w:rsidRDefault="008B6458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31" w:type="dxa"/>
          </w:tcPr>
          <w:p w:rsidR="00ED1D93" w:rsidRPr="0066510F" w:rsidRDefault="008B6458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31" w:type="dxa"/>
          </w:tcPr>
          <w:p w:rsidR="00ED1D93" w:rsidRPr="0066510F" w:rsidRDefault="008B6458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32" w:type="dxa"/>
            <w:gridSpan w:val="2"/>
          </w:tcPr>
          <w:p w:rsidR="00ED1D93" w:rsidRPr="0066510F" w:rsidRDefault="008B6458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D1D93" w:rsidRPr="0066510F" w:rsidTr="00CB2F1B">
        <w:trPr>
          <w:jc w:val="center"/>
        </w:trPr>
        <w:tc>
          <w:tcPr>
            <w:tcW w:w="49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 xml:space="preserve">Объемы потребления воды </w:t>
            </w:r>
          </w:p>
        </w:tc>
        <w:tc>
          <w:tcPr>
            <w:tcW w:w="807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30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  <w:gridSpan w:val="2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1D93" w:rsidRPr="0066510F" w:rsidTr="00CB2F1B">
        <w:trPr>
          <w:jc w:val="center"/>
        </w:trPr>
        <w:tc>
          <w:tcPr>
            <w:tcW w:w="49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моторного топлива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7" w:type="dxa"/>
          </w:tcPr>
          <w:p w:rsidR="00ED1D93" w:rsidRPr="0066510F" w:rsidRDefault="008B6458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</w:p>
        </w:tc>
        <w:tc>
          <w:tcPr>
            <w:tcW w:w="1530" w:type="dxa"/>
          </w:tcPr>
          <w:p w:rsidR="00ED1D93" w:rsidRPr="0066510F" w:rsidRDefault="008B6458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2,516</w:t>
            </w:r>
          </w:p>
        </w:tc>
        <w:tc>
          <w:tcPr>
            <w:tcW w:w="1331" w:type="dxa"/>
          </w:tcPr>
          <w:p w:rsidR="00ED1D93" w:rsidRPr="0066510F" w:rsidRDefault="001E611E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2,513</w:t>
            </w:r>
          </w:p>
        </w:tc>
        <w:tc>
          <w:tcPr>
            <w:tcW w:w="1331" w:type="dxa"/>
          </w:tcPr>
          <w:p w:rsidR="00ED1D93" w:rsidRPr="0066510F" w:rsidRDefault="001E611E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2,510</w:t>
            </w:r>
          </w:p>
        </w:tc>
        <w:tc>
          <w:tcPr>
            <w:tcW w:w="1331" w:type="dxa"/>
          </w:tcPr>
          <w:p w:rsidR="00ED1D93" w:rsidRPr="0066510F" w:rsidRDefault="001E611E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2,507</w:t>
            </w:r>
          </w:p>
        </w:tc>
        <w:tc>
          <w:tcPr>
            <w:tcW w:w="1332" w:type="dxa"/>
            <w:gridSpan w:val="2"/>
          </w:tcPr>
          <w:p w:rsidR="00ED1D93" w:rsidRPr="0066510F" w:rsidRDefault="001E611E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2,504</w:t>
            </w:r>
          </w:p>
        </w:tc>
      </w:tr>
      <w:tr w:rsidR="00ED1D93" w:rsidRPr="0066510F" w:rsidTr="00CB2F1B">
        <w:trPr>
          <w:jc w:val="center"/>
        </w:trPr>
        <w:tc>
          <w:tcPr>
            <w:tcW w:w="49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всего</w:t>
            </w:r>
          </w:p>
        </w:tc>
        <w:tc>
          <w:tcPr>
            <w:tcW w:w="807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0" w:type="dxa"/>
          </w:tcPr>
          <w:p w:rsidR="00ED1D93" w:rsidRPr="0066510F" w:rsidRDefault="00FF236C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ED1D93" w:rsidRPr="0066510F" w:rsidRDefault="00FF236C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ED1D93" w:rsidRPr="0066510F" w:rsidRDefault="00FF236C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ED1D93" w:rsidRPr="0066510F" w:rsidRDefault="00FF236C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  <w:gridSpan w:val="2"/>
          </w:tcPr>
          <w:p w:rsidR="00ED1D93" w:rsidRPr="0066510F" w:rsidRDefault="00FF236C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236C" w:rsidRPr="0066510F" w:rsidTr="00FC612C">
        <w:trPr>
          <w:trHeight w:val="847"/>
          <w:jc w:val="center"/>
        </w:trPr>
        <w:tc>
          <w:tcPr>
            <w:tcW w:w="491" w:type="dxa"/>
          </w:tcPr>
          <w:p w:rsidR="00FF236C" w:rsidRPr="0066510F" w:rsidRDefault="00FF236C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F236C" w:rsidRPr="0066510F" w:rsidRDefault="00FF236C" w:rsidP="00CB2F1B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вводов ЭЭ, оснащенных приборам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и учета</w:t>
            </w:r>
          </w:p>
        </w:tc>
        <w:tc>
          <w:tcPr>
            <w:tcW w:w="807" w:type="dxa"/>
          </w:tcPr>
          <w:p w:rsidR="00FF236C" w:rsidRPr="0066510F" w:rsidRDefault="00FF236C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0" w:type="dxa"/>
          </w:tcPr>
          <w:p w:rsidR="00FF236C" w:rsidRPr="0066510F" w:rsidRDefault="00FF236C" w:rsidP="001F10F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FF236C" w:rsidRPr="0066510F" w:rsidRDefault="00FF236C" w:rsidP="001F10F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FF236C" w:rsidRPr="0066510F" w:rsidRDefault="00FF236C" w:rsidP="001F10F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FF236C" w:rsidRPr="0066510F" w:rsidRDefault="00FF236C" w:rsidP="001F10F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  <w:gridSpan w:val="2"/>
          </w:tcPr>
          <w:p w:rsidR="00FF236C" w:rsidRPr="0066510F" w:rsidRDefault="00FF236C" w:rsidP="001F10F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1D93" w:rsidRPr="0066510F" w:rsidTr="00CB2F1B">
        <w:trPr>
          <w:jc w:val="center"/>
        </w:trPr>
        <w:tc>
          <w:tcPr>
            <w:tcW w:w="491" w:type="dxa"/>
          </w:tcPr>
          <w:p w:rsidR="00ED1D93" w:rsidRPr="0066510F" w:rsidRDefault="00A64B86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всего</w:t>
            </w:r>
          </w:p>
        </w:tc>
        <w:tc>
          <w:tcPr>
            <w:tcW w:w="807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0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  <w:gridSpan w:val="2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1D93" w:rsidRPr="00426170" w:rsidTr="00CB2F1B">
        <w:trPr>
          <w:jc w:val="center"/>
        </w:trPr>
        <w:tc>
          <w:tcPr>
            <w:tcW w:w="491" w:type="dxa"/>
          </w:tcPr>
          <w:p w:rsidR="00ED1D93" w:rsidRPr="00426170" w:rsidRDefault="00ED1D93" w:rsidP="00426170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ED1D93" w:rsidRPr="00426170" w:rsidRDefault="00ED1D93" w:rsidP="00426170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ED1D93" w:rsidRPr="00426170" w:rsidRDefault="00ED1D93" w:rsidP="00426170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ED1D93" w:rsidRPr="00426170" w:rsidRDefault="00ED1D93" w:rsidP="00426170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ED1D93" w:rsidRPr="00426170" w:rsidRDefault="00ED1D93" w:rsidP="00426170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ED1D93" w:rsidRPr="00426170" w:rsidRDefault="00ED1D93" w:rsidP="00426170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ED1D93" w:rsidRPr="00426170" w:rsidRDefault="00ED1D93" w:rsidP="00426170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32" w:type="dxa"/>
            <w:gridSpan w:val="2"/>
          </w:tcPr>
          <w:p w:rsidR="00ED1D93" w:rsidRPr="00426170" w:rsidRDefault="00ED1D93" w:rsidP="00426170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D1D93" w:rsidRPr="0066510F" w:rsidTr="00CB2F1B">
        <w:trPr>
          <w:jc w:val="center"/>
        </w:trPr>
        <w:tc>
          <w:tcPr>
            <w:tcW w:w="49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оснащенных приборами учета</w:t>
            </w:r>
          </w:p>
        </w:tc>
        <w:tc>
          <w:tcPr>
            <w:tcW w:w="807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0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  <w:gridSpan w:val="2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611E" w:rsidRPr="0066510F" w:rsidTr="00CB2F1B">
        <w:trPr>
          <w:jc w:val="center"/>
        </w:trPr>
        <w:tc>
          <w:tcPr>
            <w:tcW w:w="491" w:type="dxa"/>
          </w:tcPr>
          <w:p w:rsidR="001E611E" w:rsidRPr="0066510F" w:rsidRDefault="001E611E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1E611E" w:rsidRPr="0066510F" w:rsidRDefault="001E611E" w:rsidP="00CB2F1B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всего</w:t>
            </w:r>
          </w:p>
        </w:tc>
        <w:tc>
          <w:tcPr>
            <w:tcW w:w="807" w:type="dxa"/>
          </w:tcPr>
          <w:p w:rsidR="001E611E" w:rsidRPr="0066510F" w:rsidRDefault="001E611E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0" w:type="dxa"/>
          </w:tcPr>
          <w:p w:rsidR="001E611E" w:rsidRPr="0066510F" w:rsidRDefault="001E611E" w:rsidP="00C85CB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1E611E" w:rsidRPr="0066510F" w:rsidRDefault="001E611E" w:rsidP="00C85CB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1E611E" w:rsidRPr="0066510F" w:rsidRDefault="001E611E" w:rsidP="00C85CB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1E611E" w:rsidRPr="0066510F" w:rsidRDefault="001E611E" w:rsidP="00C85CB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  <w:gridSpan w:val="2"/>
          </w:tcPr>
          <w:p w:rsidR="001E611E" w:rsidRPr="0066510F" w:rsidRDefault="001E611E" w:rsidP="00C85CB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611E" w:rsidRPr="0066510F" w:rsidTr="00CB2F1B">
        <w:trPr>
          <w:jc w:val="center"/>
        </w:trPr>
        <w:tc>
          <w:tcPr>
            <w:tcW w:w="491" w:type="dxa"/>
          </w:tcPr>
          <w:p w:rsidR="001E611E" w:rsidRPr="0066510F" w:rsidRDefault="001E611E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1E611E" w:rsidRPr="0066510F" w:rsidRDefault="001E611E" w:rsidP="00CB2F1B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оснащенных приборами учета</w:t>
            </w:r>
          </w:p>
        </w:tc>
        <w:tc>
          <w:tcPr>
            <w:tcW w:w="807" w:type="dxa"/>
          </w:tcPr>
          <w:p w:rsidR="001E611E" w:rsidRPr="0066510F" w:rsidRDefault="001E611E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0" w:type="dxa"/>
          </w:tcPr>
          <w:p w:rsidR="001E611E" w:rsidRPr="0066510F" w:rsidRDefault="001E611E" w:rsidP="00C85CB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1E611E" w:rsidRPr="0066510F" w:rsidRDefault="001E611E" w:rsidP="00C85CB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1E611E" w:rsidRPr="0066510F" w:rsidRDefault="001E611E" w:rsidP="00C85CB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1E611E" w:rsidRPr="0066510F" w:rsidRDefault="001E611E" w:rsidP="00C85CB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  <w:gridSpan w:val="2"/>
          </w:tcPr>
          <w:p w:rsidR="001E611E" w:rsidRPr="0066510F" w:rsidRDefault="001E611E" w:rsidP="00C85CB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1D93" w:rsidRPr="0066510F" w:rsidTr="00CB2F1B">
        <w:trPr>
          <w:jc w:val="center"/>
        </w:trPr>
        <w:tc>
          <w:tcPr>
            <w:tcW w:w="49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всего</w:t>
            </w:r>
          </w:p>
        </w:tc>
        <w:tc>
          <w:tcPr>
            <w:tcW w:w="807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0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  <w:gridSpan w:val="2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1D93" w:rsidRPr="0066510F" w:rsidTr="00CB2F1B">
        <w:trPr>
          <w:trHeight w:val="738"/>
          <w:jc w:val="center"/>
        </w:trPr>
        <w:tc>
          <w:tcPr>
            <w:tcW w:w="49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оснащенных приборами учета</w:t>
            </w:r>
          </w:p>
        </w:tc>
        <w:tc>
          <w:tcPr>
            <w:tcW w:w="807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0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  <w:gridSpan w:val="2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1D93" w:rsidRPr="0066510F" w:rsidTr="00CB2F1B">
        <w:trPr>
          <w:jc w:val="center"/>
        </w:trPr>
        <w:tc>
          <w:tcPr>
            <w:tcW w:w="49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ГВС, всего</w:t>
            </w:r>
          </w:p>
        </w:tc>
        <w:tc>
          <w:tcPr>
            <w:tcW w:w="807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0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  <w:gridSpan w:val="2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1D93" w:rsidRPr="0066510F" w:rsidTr="00CB2F1B">
        <w:trPr>
          <w:jc w:val="center"/>
        </w:trPr>
        <w:tc>
          <w:tcPr>
            <w:tcW w:w="49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вводов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ВС, оснащенных приборами учета</w:t>
            </w:r>
          </w:p>
        </w:tc>
        <w:tc>
          <w:tcPr>
            <w:tcW w:w="807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0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  <w:gridSpan w:val="2"/>
          </w:tcPr>
          <w:p w:rsidR="00ED1D93" w:rsidRPr="0066510F" w:rsidRDefault="00ED1D93" w:rsidP="00CB2F1B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56C57" w:rsidRDefault="00F56C57">
      <w:pPr>
        <w:widowControl w:val="0"/>
        <w:spacing w:line="100" w:lineRule="atLeast"/>
        <w:jc w:val="center"/>
        <w:rPr>
          <w:rFonts w:ascii="Times New Roman" w:hAnsi="Times New Roman" w:cs="Times New Roman"/>
        </w:rPr>
        <w:sectPr w:rsidR="00F56C57" w:rsidSect="000800CB">
          <w:pgSz w:w="16838" w:h="11906" w:orient="landscape"/>
          <w:pgMar w:top="1418" w:right="1276" w:bottom="1418" w:left="1134" w:header="720" w:footer="709" w:gutter="0"/>
          <w:cols w:space="720"/>
          <w:titlePg/>
          <w:docGrid w:linePitch="600" w:charSpace="40960"/>
        </w:sectPr>
      </w:pPr>
    </w:p>
    <w:p w:rsidR="00D820C5" w:rsidRDefault="00D820C5" w:rsidP="000800CB">
      <w:pPr>
        <w:pStyle w:val="1"/>
        <w:tabs>
          <w:tab w:val="clear" w:pos="0"/>
        </w:tabs>
        <w:ind w:left="0" w:firstLine="0"/>
      </w:pPr>
      <w:r>
        <w:lastRenderedPageBreak/>
        <w:t>РАЗДЕЛ 3</w:t>
      </w:r>
      <w:r w:rsidR="00F26EFF" w:rsidRPr="000800CB">
        <w:t xml:space="preserve">. </w:t>
      </w:r>
      <w:bookmarkStart w:id="2" w:name="__RefHeading___Toc334028556"/>
    </w:p>
    <w:p w:rsidR="004B43AA" w:rsidRPr="00FA0570" w:rsidRDefault="00F26EFF" w:rsidP="00FA0570">
      <w:pPr>
        <w:pStyle w:val="1"/>
        <w:tabs>
          <w:tab w:val="clear" w:pos="0"/>
        </w:tabs>
        <w:ind w:left="0" w:firstLine="0"/>
        <w:jc w:val="center"/>
      </w:pPr>
      <w:r w:rsidRPr="000800CB">
        <w:t>Краткая характеристика объекта. Анализ потребления энергетических ресурсов за предшествующий период</w:t>
      </w:r>
      <w:bookmarkEnd w:id="2"/>
    </w:p>
    <w:p w:rsidR="00AC12B6" w:rsidRPr="00382801" w:rsidRDefault="005D6B77" w:rsidP="002E61F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801">
        <w:rPr>
          <w:rFonts w:ascii="Times New Roman" w:hAnsi="Times New Roman" w:cs="Times New Roman"/>
          <w:b/>
          <w:sz w:val="28"/>
          <w:szCs w:val="28"/>
        </w:rPr>
        <w:t>Общие сведения о предприятии</w:t>
      </w:r>
    </w:p>
    <w:tbl>
      <w:tblPr>
        <w:tblStyle w:val="aff5"/>
        <w:tblW w:w="9527" w:type="dxa"/>
        <w:jc w:val="center"/>
        <w:tblLook w:val="04A0"/>
      </w:tblPr>
      <w:tblGrid>
        <w:gridCol w:w="2781"/>
        <w:gridCol w:w="6746"/>
      </w:tblGrid>
      <w:tr w:rsidR="007A6500" w:rsidRPr="00E93B12" w:rsidTr="00824731">
        <w:trPr>
          <w:jc w:val="center"/>
        </w:trPr>
        <w:tc>
          <w:tcPr>
            <w:tcW w:w="2781" w:type="dxa"/>
          </w:tcPr>
          <w:p w:rsidR="007A6500" w:rsidRPr="00E93B12" w:rsidRDefault="007A6500" w:rsidP="007A65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B1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6746" w:type="dxa"/>
          </w:tcPr>
          <w:p w:rsidR="007A6500" w:rsidRPr="00254107" w:rsidRDefault="00E9686F" w:rsidP="001E611E">
            <w:pPr>
              <w:pStyle w:val="afb"/>
              <w:jc w:val="center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Администрация </w:t>
            </w:r>
            <w:proofErr w:type="spellStart"/>
            <w:r w:rsidR="00FF236C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Л</w:t>
            </w:r>
            <w:r w:rsidR="001E611E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юбовского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сельского поселения</w:t>
            </w:r>
            <w:r w:rsidR="00FA4B0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</w:t>
            </w:r>
            <w:proofErr w:type="spellStart"/>
            <w:r w:rsidR="001E611E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Рославльского</w:t>
            </w:r>
            <w:proofErr w:type="spellEnd"/>
            <w:r w:rsidR="00FA4B0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</w:t>
            </w:r>
          </w:p>
        </w:tc>
      </w:tr>
      <w:tr w:rsidR="007A6500" w:rsidRPr="00E93B12" w:rsidTr="00824731">
        <w:trPr>
          <w:jc w:val="center"/>
        </w:trPr>
        <w:tc>
          <w:tcPr>
            <w:tcW w:w="2781" w:type="dxa"/>
          </w:tcPr>
          <w:p w:rsidR="007A6500" w:rsidRPr="00E93B12" w:rsidRDefault="007A6500" w:rsidP="007A65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B1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6746" w:type="dxa"/>
          </w:tcPr>
          <w:p w:rsidR="007A6500" w:rsidRPr="00E93B12" w:rsidRDefault="00E9686F" w:rsidP="007A650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органов местного самоуправления поселковых и сельских населенных пунктов</w:t>
            </w:r>
          </w:p>
        </w:tc>
      </w:tr>
      <w:tr w:rsidR="00824731" w:rsidRPr="00E93B12" w:rsidTr="00824731">
        <w:trPr>
          <w:jc w:val="center"/>
        </w:trPr>
        <w:tc>
          <w:tcPr>
            <w:tcW w:w="2781" w:type="dxa"/>
          </w:tcPr>
          <w:p w:rsidR="00824731" w:rsidRPr="00824731" w:rsidRDefault="00824731" w:rsidP="007A65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площадь, 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6746" w:type="dxa"/>
          </w:tcPr>
          <w:p w:rsidR="00824731" w:rsidRDefault="001E611E" w:rsidP="001E61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824731" w:rsidRPr="00E93B12" w:rsidTr="00824731">
        <w:trPr>
          <w:jc w:val="center"/>
        </w:trPr>
        <w:tc>
          <w:tcPr>
            <w:tcW w:w="2781" w:type="dxa"/>
          </w:tcPr>
          <w:p w:rsidR="00824731" w:rsidRPr="00824731" w:rsidRDefault="00824731" w:rsidP="007A65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Отапливаемая площадь, 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6746" w:type="dxa"/>
          </w:tcPr>
          <w:p w:rsidR="00824731" w:rsidRDefault="001E611E" w:rsidP="0007472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824731" w:rsidRPr="00E93B12" w:rsidTr="00824731">
        <w:trPr>
          <w:jc w:val="center"/>
        </w:trPr>
        <w:tc>
          <w:tcPr>
            <w:tcW w:w="2781" w:type="dxa"/>
          </w:tcPr>
          <w:p w:rsidR="00824731" w:rsidRPr="00824731" w:rsidRDefault="00824731" w:rsidP="007A65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сотрудников, чел</w:t>
            </w:r>
          </w:p>
        </w:tc>
        <w:tc>
          <w:tcPr>
            <w:tcW w:w="6746" w:type="dxa"/>
          </w:tcPr>
          <w:p w:rsidR="00824731" w:rsidRDefault="001E611E" w:rsidP="007A650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0B16" w:rsidRPr="00FA4B05" w:rsidTr="00824731">
        <w:trPr>
          <w:jc w:val="center"/>
        </w:trPr>
        <w:tc>
          <w:tcPr>
            <w:tcW w:w="2781" w:type="dxa"/>
          </w:tcPr>
          <w:p w:rsidR="00150B16" w:rsidRPr="00640745" w:rsidRDefault="00150B16" w:rsidP="007A650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745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на содержание учреждения в базовом году, тыс</w:t>
            </w:r>
            <w:proofErr w:type="gramStart"/>
            <w:r w:rsidRPr="00640745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640745"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</w:p>
        </w:tc>
        <w:tc>
          <w:tcPr>
            <w:tcW w:w="6746" w:type="dxa"/>
          </w:tcPr>
          <w:p w:rsidR="00E40531" w:rsidRPr="00640745" w:rsidRDefault="00E40531" w:rsidP="00A777E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434" w:rsidRPr="00640745" w:rsidRDefault="00EB11A5" w:rsidP="00A777E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74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 w:rsidR="00197329" w:rsidRPr="00640745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="00416151" w:rsidRPr="00640745">
              <w:rPr>
                <w:rFonts w:ascii="Times New Roman" w:hAnsi="Times New Roman" w:cs="Times New Roman"/>
                <w:sz w:val="28"/>
                <w:szCs w:val="28"/>
              </w:rPr>
              <w:t xml:space="preserve"> составил:</w:t>
            </w:r>
            <w:r w:rsidR="00197329" w:rsidRPr="00640745">
              <w:rPr>
                <w:rFonts w:ascii="Times New Roman" w:hAnsi="Times New Roman" w:cs="Times New Roman"/>
                <w:sz w:val="28"/>
                <w:szCs w:val="28"/>
              </w:rPr>
              <w:t xml:space="preserve">  на </w:t>
            </w:r>
            <w:r w:rsidR="00C14A15" w:rsidRPr="00640745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r w:rsidRPr="00640745">
              <w:rPr>
                <w:rFonts w:ascii="Times New Roman" w:hAnsi="Times New Roman" w:cs="Times New Roman"/>
                <w:sz w:val="28"/>
                <w:szCs w:val="28"/>
              </w:rPr>
              <w:t>снабжение</w:t>
            </w:r>
            <w:r w:rsidR="00080C56" w:rsidRPr="00640745">
              <w:rPr>
                <w:rFonts w:ascii="Times New Roman" w:hAnsi="Times New Roman" w:cs="Times New Roman"/>
                <w:sz w:val="28"/>
                <w:szCs w:val="28"/>
              </w:rPr>
              <w:t>, уличное освещение</w:t>
            </w:r>
            <w:r w:rsidR="0007472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1E611E" w:rsidRPr="00640745">
              <w:rPr>
                <w:rFonts w:ascii="Times New Roman" w:hAnsi="Times New Roman" w:cs="Times New Roman"/>
                <w:sz w:val="28"/>
                <w:szCs w:val="28"/>
              </w:rPr>
              <w:t xml:space="preserve">твердое печное топливо </w:t>
            </w:r>
            <w:r w:rsidR="00A777E7" w:rsidRPr="0064074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E611E">
              <w:rPr>
                <w:rFonts w:ascii="Times New Roman" w:hAnsi="Times New Roman" w:cs="Times New Roman"/>
                <w:sz w:val="28"/>
                <w:szCs w:val="28"/>
              </w:rPr>
              <w:t>281990</w:t>
            </w:r>
            <w:r w:rsidR="00A777E7" w:rsidRPr="00640745">
              <w:rPr>
                <w:rFonts w:ascii="Times New Roman" w:hAnsi="Times New Roman" w:cs="Times New Roman"/>
                <w:sz w:val="28"/>
                <w:szCs w:val="28"/>
              </w:rPr>
              <w:t xml:space="preserve"> руб. и моторное топливо – </w:t>
            </w:r>
            <w:r w:rsidR="001E611E">
              <w:rPr>
                <w:rFonts w:ascii="Times New Roman" w:hAnsi="Times New Roman" w:cs="Times New Roman"/>
                <w:sz w:val="28"/>
                <w:szCs w:val="28"/>
              </w:rPr>
              <w:t>70176</w:t>
            </w:r>
            <w:r w:rsidR="00080C56" w:rsidRPr="00640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7E7" w:rsidRPr="0064074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150B16" w:rsidRPr="00640745" w:rsidRDefault="0020501F" w:rsidP="001E61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74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1E61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352166</w:t>
            </w:r>
            <w:r w:rsidR="00640745" w:rsidRPr="0064074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640745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</w:tbl>
    <w:p w:rsidR="00080C56" w:rsidRDefault="00864BA8" w:rsidP="00CB3E8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зданий, строений, сооружений</w:t>
      </w:r>
    </w:p>
    <w:p w:rsidR="0045553F" w:rsidRPr="007B1630" w:rsidRDefault="00141843" w:rsidP="00CB3E83">
      <w:pPr>
        <w:pStyle w:val="af8"/>
        <w:numPr>
          <w:ilvl w:val="0"/>
          <w:numId w:val="1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Здание </w:t>
      </w:r>
      <w:r w:rsidR="005A324C">
        <w:rPr>
          <w:b/>
          <w:bCs/>
          <w:sz w:val="28"/>
          <w:szCs w:val="28"/>
        </w:rPr>
        <w:t>Администрации</w:t>
      </w:r>
      <w:r w:rsidR="00FF236C">
        <w:rPr>
          <w:b/>
          <w:bCs/>
          <w:sz w:val="28"/>
          <w:szCs w:val="28"/>
        </w:rPr>
        <w:t xml:space="preserve"> (д</w:t>
      </w:r>
      <w:r w:rsidR="00FF236C">
        <w:rPr>
          <w:rFonts w:eastAsia="SimSun"/>
          <w:b/>
          <w:bCs/>
          <w:sz w:val="28"/>
          <w:szCs w:val="28"/>
        </w:rPr>
        <w:t xml:space="preserve">. </w:t>
      </w:r>
      <w:r w:rsidR="001E611E">
        <w:rPr>
          <w:rFonts w:eastAsia="SimSun"/>
          <w:b/>
          <w:bCs/>
          <w:sz w:val="28"/>
          <w:szCs w:val="28"/>
        </w:rPr>
        <w:t>Коски</w:t>
      </w:r>
      <w:r w:rsidR="00FF236C">
        <w:rPr>
          <w:rFonts w:eastAsia="SimSun"/>
          <w:b/>
          <w:bCs/>
          <w:sz w:val="28"/>
          <w:szCs w:val="28"/>
        </w:rPr>
        <w:t>)</w:t>
      </w:r>
    </w:p>
    <w:tbl>
      <w:tblPr>
        <w:tblStyle w:val="aff5"/>
        <w:tblW w:w="0" w:type="auto"/>
        <w:tblInd w:w="567" w:type="dxa"/>
        <w:tblLook w:val="04A0"/>
      </w:tblPr>
      <w:tblGrid>
        <w:gridCol w:w="4417"/>
        <w:gridCol w:w="4302"/>
      </w:tblGrid>
      <w:tr w:rsidR="00FE336F" w:rsidTr="000F3EC5">
        <w:tc>
          <w:tcPr>
            <w:tcW w:w="4417" w:type="dxa"/>
          </w:tcPr>
          <w:p w:rsidR="00FE336F" w:rsidRDefault="007B1630" w:rsidP="003904B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ввода в эксплуатацию</w:t>
            </w:r>
          </w:p>
        </w:tc>
        <w:tc>
          <w:tcPr>
            <w:tcW w:w="4302" w:type="dxa"/>
          </w:tcPr>
          <w:p w:rsidR="00FE336F" w:rsidRPr="00E40531" w:rsidRDefault="00974167" w:rsidP="001E611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1E611E"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</w:p>
        </w:tc>
      </w:tr>
      <w:tr w:rsidR="003904B8" w:rsidTr="000F3EC5">
        <w:tc>
          <w:tcPr>
            <w:tcW w:w="4417" w:type="dxa"/>
          </w:tcPr>
          <w:p w:rsidR="003904B8" w:rsidRPr="003904B8" w:rsidRDefault="003904B8" w:rsidP="003904B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площадь</w:t>
            </w:r>
            <w:r w:rsidR="00832A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учреждения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302" w:type="dxa"/>
          </w:tcPr>
          <w:p w:rsidR="003904B8" w:rsidRPr="00E40531" w:rsidRDefault="001E611E" w:rsidP="005A324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</w:tr>
      <w:tr w:rsidR="007B1630" w:rsidTr="000F3EC5">
        <w:tc>
          <w:tcPr>
            <w:tcW w:w="4417" w:type="dxa"/>
          </w:tcPr>
          <w:p w:rsidR="007B1630" w:rsidRDefault="00974167" w:rsidP="0097416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Отапливаемая площадь учреждения, 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302" w:type="dxa"/>
          </w:tcPr>
          <w:p w:rsidR="007B1630" w:rsidRDefault="001E611E" w:rsidP="003904B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</w:tr>
      <w:tr w:rsidR="00CB3E83" w:rsidTr="000F3EC5">
        <w:tc>
          <w:tcPr>
            <w:tcW w:w="4417" w:type="dxa"/>
          </w:tcPr>
          <w:p w:rsidR="00CB3E83" w:rsidRDefault="00CB3E83" w:rsidP="0097416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Численность сотрудников, чел</w:t>
            </w:r>
          </w:p>
        </w:tc>
        <w:tc>
          <w:tcPr>
            <w:tcW w:w="4302" w:type="dxa"/>
          </w:tcPr>
          <w:p w:rsidR="00CB3E83" w:rsidRDefault="001E611E" w:rsidP="003904B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</w:tbl>
    <w:p w:rsidR="00FF236C" w:rsidRPr="007B1630" w:rsidRDefault="00FF236C" w:rsidP="00FF236C">
      <w:pPr>
        <w:pStyle w:val="af8"/>
        <w:numPr>
          <w:ilvl w:val="0"/>
          <w:numId w:val="2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Здание Администрации (д</w:t>
      </w:r>
      <w:r>
        <w:rPr>
          <w:rFonts w:eastAsia="SimSun"/>
          <w:b/>
          <w:bCs/>
          <w:sz w:val="28"/>
          <w:szCs w:val="28"/>
        </w:rPr>
        <w:t xml:space="preserve">. </w:t>
      </w:r>
      <w:proofErr w:type="spellStart"/>
      <w:r w:rsidR="001E611E">
        <w:rPr>
          <w:rFonts w:eastAsia="SimSun"/>
          <w:b/>
          <w:bCs/>
          <w:sz w:val="28"/>
          <w:szCs w:val="28"/>
        </w:rPr>
        <w:t>Чижовка</w:t>
      </w:r>
      <w:proofErr w:type="spellEnd"/>
      <w:r>
        <w:rPr>
          <w:rFonts w:eastAsia="SimSun"/>
          <w:b/>
          <w:bCs/>
          <w:sz w:val="28"/>
          <w:szCs w:val="28"/>
        </w:rPr>
        <w:t>)</w:t>
      </w:r>
    </w:p>
    <w:tbl>
      <w:tblPr>
        <w:tblStyle w:val="aff5"/>
        <w:tblW w:w="0" w:type="auto"/>
        <w:tblInd w:w="567" w:type="dxa"/>
        <w:tblLook w:val="04A0"/>
      </w:tblPr>
      <w:tblGrid>
        <w:gridCol w:w="4417"/>
        <w:gridCol w:w="4302"/>
      </w:tblGrid>
      <w:tr w:rsidR="00FF236C" w:rsidTr="001F10FC">
        <w:tc>
          <w:tcPr>
            <w:tcW w:w="4417" w:type="dxa"/>
          </w:tcPr>
          <w:p w:rsidR="00FF236C" w:rsidRDefault="00FF236C" w:rsidP="001F10F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ввода в эксплуатацию</w:t>
            </w:r>
          </w:p>
        </w:tc>
        <w:tc>
          <w:tcPr>
            <w:tcW w:w="4302" w:type="dxa"/>
          </w:tcPr>
          <w:p w:rsidR="00FF236C" w:rsidRPr="00E40531" w:rsidRDefault="00FF236C" w:rsidP="001E611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197</w:t>
            </w:r>
            <w:r w:rsidR="001E611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FF236C" w:rsidTr="001F10FC">
        <w:tc>
          <w:tcPr>
            <w:tcW w:w="4417" w:type="dxa"/>
          </w:tcPr>
          <w:p w:rsidR="00FF236C" w:rsidRPr="003904B8" w:rsidRDefault="00FF236C" w:rsidP="001F10F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площадь учреждения, 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302" w:type="dxa"/>
          </w:tcPr>
          <w:p w:rsidR="00FF236C" w:rsidRPr="00E40531" w:rsidRDefault="001E611E" w:rsidP="001F10F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FF236C" w:rsidTr="001F10FC">
        <w:tc>
          <w:tcPr>
            <w:tcW w:w="4417" w:type="dxa"/>
          </w:tcPr>
          <w:p w:rsidR="00FF236C" w:rsidRDefault="00FF236C" w:rsidP="001F10F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Отапливаемая площадь учреждения, 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302" w:type="dxa"/>
          </w:tcPr>
          <w:p w:rsidR="00FF236C" w:rsidRDefault="001E611E" w:rsidP="001F10F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FF236C" w:rsidTr="001F10FC">
        <w:tc>
          <w:tcPr>
            <w:tcW w:w="4417" w:type="dxa"/>
          </w:tcPr>
          <w:p w:rsidR="00FF236C" w:rsidRDefault="00FF236C" w:rsidP="001F10F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Численность сотрудников, чел</w:t>
            </w:r>
          </w:p>
        </w:tc>
        <w:tc>
          <w:tcPr>
            <w:tcW w:w="4302" w:type="dxa"/>
          </w:tcPr>
          <w:p w:rsidR="00FF236C" w:rsidRDefault="001E611E" w:rsidP="001F10F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496D6B" w:rsidRDefault="00496D6B" w:rsidP="00974167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F15C38" w:rsidRDefault="00F15C38" w:rsidP="00974167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E93B12">
        <w:rPr>
          <w:rFonts w:ascii="Times New Roman" w:hAnsi="Times New Roman" w:cs="Times New Roman"/>
          <w:b/>
          <w:bCs/>
          <w:sz w:val="28"/>
          <w:szCs w:val="28"/>
        </w:rPr>
        <w:t>Система электроснабжения</w:t>
      </w:r>
    </w:p>
    <w:p w:rsidR="00CB3E83" w:rsidRDefault="00F15C38" w:rsidP="00A83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B3E83">
        <w:rPr>
          <w:rFonts w:ascii="Times New Roman" w:hAnsi="Times New Roman" w:cs="Times New Roman"/>
          <w:sz w:val="28"/>
          <w:szCs w:val="28"/>
        </w:rPr>
        <w:t xml:space="preserve">меет </w:t>
      </w:r>
      <w:r w:rsidR="00FF236C">
        <w:rPr>
          <w:rFonts w:ascii="Times New Roman" w:hAnsi="Times New Roman" w:cs="Times New Roman"/>
          <w:sz w:val="28"/>
          <w:szCs w:val="28"/>
        </w:rPr>
        <w:t>2</w:t>
      </w:r>
      <w:r w:rsidRPr="00E93B12">
        <w:rPr>
          <w:rFonts w:ascii="Times New Roman" w:hAnsi="Times New Roman" w:cs="Times New Roman"/>
          <w:sz w:val="28"/>
          <w:szCs w:val="28"/>
        </w:rPr>
        <w:t xml:space="preserve"> ввод</w:t>
      </w:r>
      <w:r w:rsidR="00FF236C">
        <w:rPr>
          <w:rFonts w:ascii="Times New Roman" w:hAnsi="Times New Roman" w:cs="Times New Roman"/>
          <w:sz w:val="28"/>
          <w:szCs w:val="28"/>
        </w:rPr>
        <w:t>а</w:t>
      </w:r>
      <w:r w:rsidRPr="00E93B12">
        <w:rPr>
          <w:rFonts w:ascii="Times New Roman" w:hAnsi="Times New Roman" w:cs="Times New Roman"/>
          <w:sz w:val="28"/>
          <w:szCs w:val="28"/>
        </w:rPr>
        <w:t xml:space="preserve"> с</w:t>
      </w:r>
      <w:r w:rsidR="00D10873">
        <w:rPr>
          <w:rFonts w:ascii="Times New Roman" w:hAnsi="Times New Roman" w:cs="Times New Roman"/>
          <w:sz w:val="28"/>
          <w:szCs w:val="28"/>
        </w:rPr>
        <w:t xml:space="preserve"> </w:t>
      </w:r>
      <w:r w:rsidRPr="00E93B12">
        <w:rPr>
          <w:rFonts w:ascii="Times New Roman" w:hAnsi="Times New Roman" w:cs="Times New Roman"/>
          <w:sz w:val="28"/>
          <w:szCs w:val="28"/>
        </w:rPr>
        <w:t>установленным</w:t>
      </w:r>
      <w:r w:rsidR="00CB3E83">
        <w:rPr>
          <w:rFonts w:ascii="Times New Roman" w:hAnsi="Times New Roman" w:cs="Times New Roman"/>
          <w:sz w:val="28"/>
          <w:szCs w:val="28"/>
        </w:rPr>
        <w:t>и приборами</w:t>
      </w:r>
      <w:r w:rsidRPr="00E93B12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CB3E83">
        <w:rPr>
          <w:rFonts w:ascii="Times New Roman" w:hAnsi="Times New Roman" w:cs="Times New Roman"/>
          <w:sz w:val="28"/>
          <w:szCs w:val="28"/>
        </w:rPr>
        <w:t>:</w:t>
      </w:r>
      <w:r w:rsidR="007B1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843" w:rsidRPr="001E611E" w:rsidRDefault="001E611E" w:rsidP="00CB3E83">
      <w:pPr>
        <w:pStyle w:val="af8"/>
        <w:numPr>
          <w:ilvl w:val="0"/>
          <w:numId w:val="21"/>
        </w:numPr>
        <w:rPr>
          <w:sz w:val="28"/>
          <w:szCs w:val="28"/>
        </w:rPr>
      </w:pPr>
      <w:r w:rsidRPr="001E611E">
        <w:rPr>
          <w:sz w:val="28"/>
          <w:szCs w:val="28"/>
          <w:lang w:val="en-US"/>
        </w:rPr>
        <w:t>KNUM</w:t>
      </w:r>
      <w:r w:rsidRPr="001E611E">
        <w:rPr>
          <w:sz w:val="28"/>
          <w:szCs w:val="28"/>
        </w:rPr>
        <w:t xml:space="preserve">-1021  </w:t>
      </w:r>
      <w:r w:rsidR="00FF236C" w:rsidRPr="001E611E">
        <w:rPr>
          <w:sz w:val="28"/>
          <w:szCs w:val="28"/>
        </w:rPr>
        <w:t xml:space="preserve">(д. </w:t>
      </w:r>
      <w:r w:rsidRPr="001E611E">
        <w:rPr>
          <w:sz w:val="28"/>
          <w:szCs w:val="28"/>
        </w:rPr>
        <w:t>Коски</w:t>
      </w:r>
      <w:r w:rsidR="00FF236C" w:rsidRPr="001E611E">
        <w:rPr>
          <w:sz w:val="28"/>
          <w:szCs w:val="28"/>
        </w:rPr>
        <w:t xml:space="preserve">) </w:t>
      </w:r>
      <w:r w:rsidR="009A4843" w:rsidRPr="001E611E">
        <w:rPr>
          <w:sz w:val="28"/>
          <w:szCs w:val="28"/>
        </w:rPr>
        <w:t xml:space="preserve"> </w:t>
      </w:r>
      <w:r w:rsidR="00141843" w:rsidRPr="001E611E">
        <w:rPr>
          <w:sz w:val="28"/>
          <w:szCs w:val="28"/>
        </w:rPr>
        <w:t xml:space="preserve"> </w:t>
      </w:r>
      <w:r w:rsidR="00CF46D9" w:rsidRPr="001E611E">
        <w:rPr>
          <w:sz w:val="28"/>
          <w:szCs w:val="28"/>
        </w:rPr>
        <w:t xml:space="preserve">класс точности – 2,5; </w:t>
      </w:r>
      <w:r w:rsidR="007B1630" w:rsidRPr="001E611E">
        <w:rPr>
          <w:sz w:val="28"/>
          <w:szCs w:val="28"/>
        </w:rPr>
        <w:t>номинальный ток – 5 А</w:t>
      </w:r>
      <w:r w:rsidR="00CF46D9" w:rsidRPr="001E611E">
        <w:rPr>
          <w:sz w:val="28"/>
          <w:szCs w:val="28"/>
        </w:rPr>
        <w:t>; год последней поверки –</w:t>
      </w:r>
      <w:r w:rsidR="009A4843" w:rsidRPr="001E611E">
        <w:rPr>
          <w:sz w:val="28"/>
          <w:szCs w:val="28"/>
        </w:rPr>
        <w:t xml:space="preserve"> 2013 г;</w:t>
      </w:r>
    </w:p>
    <w:p w:rsidR="00FF236C" w:rsidRDefault="001E611E" w:rsidP="00CB3E83">
      <w:pPr>
        <w:pStyle w:val="af8"/>
        <w:numPr>
          <w:ilvl w:val="0"/>
          <w:numId w:val="21"/>
        </w:numPr>
        <w:rPr>
          <w:sz w:val="28"/>
          <w:szCs w:val="28"/>
        </w:rPr>
      </w:pPr>
      <w:r w:rsidRPr="001E611E">
        <w:rPr>
          <w:sz w:val="28"/>
          <w:szCs w:val="28"/>
          <w:lang w:val="en-US"/>
        </w:rPr>
        <w:t>KNUM</w:t>
      </w:r>
      <w:r w:rsidRPr="001E611E">
        <w:rPr>
          <w:sz w:val="28"/>
          <w:szCs w:val="28"/>
        </w:rPr>
        <w:t>-1021</w:t>
      </w:r>
      <w:r>
        <w:rPr>
          <w:sz w:val="28"/>
          <w:szCs w:val="28"/>
        </w:rPr>
        <w:t xml:space="preserve">  </w:t>
      </w:r>
      <w:r w:rsidR="00FF236C">
        <w:rPr>
          <w:sz w:val="28"/>
          <w:szCs w:val="28"/>
        </w:rPr>
        <w:t xml:space="preserve">(д. </w:t>
      </w:r>
      <w:proofErr w:type="spellStart"/>
      <w:r>
        <w:rPr>
          <w:sz w:val="28"/>
          <w:szCs w:val="28"/>
        </w:rPr>
        <w:t>Чижовка</w:t>
      </w:r>
      <w:proofErr w:type="spellEnd"/>
      <w:r w:rsidR="00FF236C">
        <w:rPr>
          <w:sz w:val="28"/>
          <w:szCs w:val="28"/>
        </w:rPr>
        <w:t>)</w:t>
      </w:r>
      <w:r w:rsidR="00FF236C" w:rsidRPr="00FF236C">
        <w:rPr>
          <w:sz w:val="28"/>
          <w:szCs w:val="28"/>
        </w:rPr>
        <w:t xml:space="preserve"> </w:t>
      </w:r>
      <w:r w:rsidR="00FF236C">
        <w:rPr>
          <w:sz w:val="28"/>
          <w:szCs w:val="28"/>
        </w:rPr>
        <w:t xml:space="preserve">класс точности – </w:t>
      </w:r>
      <w:r w:rsidR="00FF236C" w:rsidRPr="00CF46D9">
        <w:rPr>
          <w:sz w:val="28"/>
          <w:szCs w:val="28"/>
        </w:rPr>
        <w:t>2</w:t>
      </w:r>
      <w:r w:rsidR="00FF236C">
        <w:rPr>
          <w:sz w:val="28"/>
          <w:szCs w:val="28"/>
        </w:rPr>
        <w:t xml:space="preserve">,5; </w:t>
      </w:r>
      <w:r w:rsidR="00FF236C" w:rsidRPr="00CB3E83">
        <w:rPr>
          <w:sz w:val="28"/>
          <w:szCs w:val="28"/>
        </w:rPr>
        <w:t>номинальный ток – 5 А</w:t>
      </w:r>
    </w:p>
    <w:p w:rsidR="00A830EE" w:rsidRPr="00FC04D3" w:rsidRDefault="00F15C38" w:rsidP="00416151">
      <w:pPr>
        <w:rPr>
          <w:rFonts w:ascii="Times New Roman" w:hAnsi="Times New Roman" w:cs="Times New Roman"/>
          <w:sz w:val="28"/>
          <w:szCs w:val="28"/>
        </w:rPr>
      </w:pPr>
      <w:r w:rsidRPr="0008121D">
        <w:rPr>
          <w:rFonts w:ascii="Times New Roman" w:hAnsi="Times New Roman" w:cs="Times New Roman"/>
          <w:sz w:val="28"/>
          <w:szCs w:val="28"/>
        </w:rPr>
        <w:lastRenderedPageBreak/>
        <w:t xml:space="preserve">Система освещения включает </w:t>
      </w:r>
      <w:r w:rsidR="001E611E">
        <w:rPr>
          <w:rFonts w:ascii="Times New Roman" w:hAnsi="Times New Roman" w:cs="Times New Roman"/>
          <w:sz w:val="28"/>
          <w:szCs w:val="28"/>
        </w:rPr>
        <w:t>6</w:t>
      </w:r>
      <w:r w:rsidR="00141843">
        <w:rPr>
          <w:rFonts w:ascii="Times New Roman" w:hAnsi="Times New Roman" w:cs="Times New Roman"/>
          <w:sz w:val="28"/>
          <w:szCs w:val="28"/>
        </w:rPr>
        <w:t xml:space="preserve"> ламп накаливания</w:t>
      </w:r>
      <w:r w:rsidR="001E611E">
        <w:rPr>
          <w:rFonts w:ascii="Times New Roman" w:hAnsi="Times New Roman" w:cs="Times New Roman"/>
          <w:sz w:val="28"/>
          <w:szCs w:val="28"/>
        </w:rPr>
        <w:t xml:space="preserve"> и 15 энергосберегающих ламп</w:t>
      </w:r>
      <w:r w:rsidR="00FF236C">
        <w:rPr>
          <w:rFonts w:ascii="Times New Roman" w:hAnsi="Times New Roman" w:cs="Times New Roman"/>
          <w:sz w:val="28"/>
          <w:szCs w:val="28"/>
        </w:rPr>
        <w:t>.</w:t>
      </w:r>
    </w:p>
    <w:p w:rsidR="0008121D" w:rsidRDefault="0008121D" w:rsidP="004161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</w:t>
      </w:r>
      <w:r w:rsidR="00A04804">
        <w:rPr>
          <w:rFonts w:ascii="Times New Roman" w:hAnsi="Times New Roman" w:cs="Times New Roman"/>
          <w:b/>
          <w:sz w:val="28"/>
          <w:szCs w:val="28"/>
        </w:rPr>
        <w:t xml:space="preserve"> газоснабжения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80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отопления</w:t>
      </w:r>
      <w:r w:rsidR="00A04804">
        <w:rPr>
          <w:rFonts w:ascii="Times New Roman" w:hAnsi="Times New Roman" w:cs="Times New Roman"/>
          <w:b/>
          <w:sz w:val="28"/>
          <w:szCs w:val="28"/>
        </w:rPr>
        <w:t>)</w:t>
      </w:r>
    </w:p>
    <w:p w:rsidR="002E5169" w:rsidRDefault="00C750F7" w:rsidP="001E611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Отопление</w:t>
      </w:r>
      <w:r w:rsidR="000812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611E">
        <w:rPr>
          <w:rFonts w:ascii="Times New Roman" w:hAnsi="Times New Roman" w:cs="Times New Roman"/>
          <w:bCs/>
          <w:sz w:val="28"/>
          <w:szCs w:val="28"/>
        </w:rPr>
        <w:t xml:space="preserve">зданий Администрации в деревнях Коски и </w:t>
      </w:r>
      <w:proofErr w:type="spellStart"/>
      <w:r w:rsidR="001E611E">
        <w:rPr>
          <w:rFonts w:ascii="Times New Roman" w:hAnsi="Times New Roman" w:cs="Times New Roman"/>
          <w:bCs/>
          <w:sz w:val="28"/>
          <w:szCs w:val="28"/>
        </w:rPr>
        <w:t>Чижовка</w:t>
      </w:r>
      <w:proofErr w:type="spellEnd"/>
      <w:r w:rsidR="001E611E">
        <w:rPr>
          <w:rFonts w:ascii="Times New Roman" w:hAnsi="Times New Roman" w:cs="Times New Roman"/>
          <w:bCs/>
          <w:sz w:val="28"/>
          <w:szCs w:val="28"/>
        </w:rPr>
        <w:t xml:space="preserve"> осуществляется от печей. Годовой объем потребления дров составляет 15 </w:t>
      </w:r>
      <w:r w:rsidR="001E611E" w:rsidRPr="002F0C7A">
        <w:rPr>
          <w:rFonts w:ascii="Times New Roman" w:hAnsi="Times New Roman"/>
          <w:sz w:val="24"/>
        </w:rPr>
        <w:t>м</w:t>
      </w:r>
      <w:r w:rsidR="001E611E" w:rsidRPr="002F0C7A">
        <w:rPr>
          <w:rFonts w:ascii="Times New Roman" w:hAnsi="Times New Roman"/>
          <w:sz w:val="24"/>
          <w:vertAlign w:val="superscript"/>
        </w:rPr>
        <w:t>3</w:t>
      </w:r>
      <w:r w:rsidR="001E611E">
        <w:rPr>
          <w:rFonts w:ascii="Times New Roman" w:hAnsi="Times New Roman" w:cs="Times New Roman"/>
          <w:bCs/>
          <w:sz w:val="28"/>
          <w:szCs w:val="28"/>
        </w:rPr>
        <w:t>.</w:t>
      </w:r>
    </w:p>
    <w:p w:rsidR="00C5382F" w:rsidRPr="004C266D" w:rsidRDefault="00C5382F" w:rsidP="00C5382F">
      <w:pPr>
        <w:ind w:left="567" w:firstLine="0"/>
        <w:jc w:val="left"/>
        <w:rPr>
          <w:rFonts w:ascii="Times New Roman" w:hAnsi="Times New Roman" w:cs="Times New Roman"/>
          <w:sz w:val="28"/>
          <w:szCs w:val="28"/>
        </w:rPr>
      </w:pPr>
      <w:r w:rsidRPr="004C266D">
        <w:rPr>
          <w:rFonts w:ascii="Times New Roman" w:hAnsi="Times New Roman" w:cs="Times New Roman"/>
          <w:b/>
          <w:sz w:val="28"/>
          <w:szCs w:val="28"/>
        </w:rPr>
        <w:t>Характеристика уличного освещения</w:t>
      </w:r>
    </w:p>
    <w:p w:rsidR="00AB16D7" w:rsidRPr="004C266D" w:rsidRDefault="00C5382F" w:rsidP="00C5382F">
      <w:pPr>
        <w:rPr>
          <w:rFonts w:ascii="Times New Roman" w:hAnsi="Times New Roman" w:cs="Times New Roman"/>
          <w:sz w:val="28"/>
          <w:szCs w:val="28"/>
        </w:rPr>
      </w:pPr>
      <w:r w:rsidRPr="004C266D">
        <w:rPr>
          <w:rFonts w:ascii="Times New Roman" w:hAnsi="Times New Roman" w:cs="Times New Roman"/>
          <w:sz w:val="28"/>
          <w:szCs w:val="28"/>
        </w:rPr>
        <w:t xml:space="preserve">На балансе Администрации </w:t>
      </w:r>
      <w:proofErr w:type="spellStart"/>
      <w:r w:rsidR="002E5169">
        <w:rPr>
          <w:rFonts w:ascii="Times New Roman" w:hAnsi="Times New Roman" w:cs="Times New Roman"/>
          <w:sz w:val="28"/>
          <w:szCs w:val="28"/>
        </w:rPr>
        <w:t>Л</w:t>
      </w:r>
      <w:r w:rsidR="001E611E">
        <w:rPr>
          <w:rFonts w:ascii="Times New Roman" w:hAnsi="Times New Roman" w:cs="Times New Roman"/>
          <w:sz w:val="28"/>
          <w:szCs w:val="28"/>
        </w:rPr>
        <w:t>юбовского</w:t>
      </w:r>
      <w:proofErr w:type="spellEnd"/>
      <w:r w:rsidR="00045665" w:rsidRPr="004C266D">
        <w:rPr>
          <w:rFonts w:ascii="Times New Roman" w:hAnsi="Times New Roman" w:cs="Times New Roman"/>
          <w:sz w:val="28"/>
          <w:szCs w:val="28"/>
        </w:rPr>
        <w:t xml:space="preserve"> </w:t>
      </w:r>
      <w:r w:rsidRPr="004C266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45665" w:rsidRPr="004C2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11E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045665" w:rsidRPr="004C266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4C266D">
        <w:rPr>
          <w:rFonts w:ascii="Times New Roman" w:hAnsi="Times New Roman" w:cs="Times New Roman"/>
          <w:sz w:val="28"/>
          <w:szCs w:val="28"/>
        </w:rPr>
        <w:t xml:space="preserve"> </w:t>
      </w:r>
      <w:r w:rsidR="00E634EF" w:rsidRPr="001030BE">
        <w:rPr>
          <w:rFonts w:ascii="Times New Roman" w:hAnsi="Times New Roman" w:cs="Times New Roman"/>
          <w:sz w:val="28"/>
          <w:szCs w:val="28"/>
        </w:rPr>
        <w:t>находятся</w:t>
      </w:r>
      <w:r w:rsidR="0008121D" w:rsidRPr="001030BE">
        <w:rPr>
          <w:rFonts w:ascii="Times New Roman" w:hAnsi="Times New Roman" w:cs="Times New Roman"/>
          <w:sz w:val="28"/>
          <w:szCs w:val="28"/>
        </w:rPr>
        <w:t xml:space="preserve"> </w:t>
      </w:r>
      <w:r w:rsidR="001E611E">
        <w:rPr>
          <w:rFonts w:ascii="Times New Roman" w:hAnsi="Times New Roman" w:cs="Times New Roman"/>
          <w:sz w:val="28"/>
          <w:szCs w:val="28"/>
        </w:rPr>
        <w:t>32</w:t>
      </w:r>
      <w:r w:rsidRPr="001030BE">
        <w:rPr>
          <w:rFonts w:ascii="Times New Roman" w:hAnsi="Times New Roman" w:cs="Times New Roman"/>
          <w:sz w:val="28"/>
          <w:szCs w:val="28"/>
        </w:rPr>
        <w:t xml:space="preserve"> опор</w:t>
      </w:r>
      <w:r w:rsidR="00C47DAC" w:rsidRPr="001030BE">
        <w:rPr>
          <w:rFonts w:ascii="Times New Roman" w:hAnsi="Times New Roman" w:cs="Times New Roman"/>
          <w:sz w:val="28"/>
          <w:szCs w:val="28"/>
        </w:rPr>
        <w:t>ы</w:t>
      </w:r>
      <w:r w:rsidRPr="001030BE">
        <w:rPr>
          <w:rFonts w:ascii="Times New Roman" w:hAnsi="Times New Roman" w:cs="Times New Roman"/>
          <w:sz w:val="28"/>
          <w:szCs w:val="28"/>
        </w:rPr>
        <w:t xml:space="preserve"> </w:t>
      </w:r>
      <w:r w:rsidR="004C266D" w:rsidRPr="001030BE">
        <w:rPr>
          <w:rFonts w:ascii="Times New Roman" w:hAnsi="Times New Roman" w:cs="Times New Roman"/>
          <w:sz w:val="28"/>
          <w:szCs w:val="28"/>
        </w:rPr>
        <w:t xml:space="preserve">с </w:t>
      </w:r>
      <w:r w:rsidR="001E611E">
        <w:rPr>
          <w:rFonts w:ascii="Times New Roman" w:hAnsi="Times New Roman" w:cs="Times New Roman"/>
          <w:sz w:val="28"/>
          <w:szCs w:val="28"/>
        </w:rPr>
        <w:t>32</w:t>
      </w:r>
      <w:r w:rsidR="004C266D" w:rsidRPr="004C266D">
        <w:rPr>
          <w:rFonts w:ascii="Times New Roman" w:hAnsi="Times New Roman" w:cs="Times New Roman"/>
          <w:sz w:val="28"/>
          <w:szCs w:val="28"/>
        </w:rPr>
        <w:t xml:space="preserve"> </w:t>
      </w:r>
      <w:r w:rsidRPr="004C266D">
        <w:rPr>
          <w:rFonts w:ascii="Times New Roman" w:hAnsi="Times New Roman" w:cs="Times New Roman"/>
          <w:sz w:val="28"/>
          <w:szCs w:val="28"/>
        </w:rPr>
        <w:t>лам</w:t>
      </w:r>
      <w:r w:rsidR="00045665" w:rsidRPr="004C266D">
        <w:rPr>
          <w:rFonts w:ascii="Times New Roman" w:hAnsi="Times New Roman" w:cs="Times New Roman"/>
          <w:sz w:val="28"/>
          <w:szCs w:val="28"/>
        </w:rPr>
        <w:t>пами ДРЛ-250</w:t>
      </w:r>
      <w:r w:rsidR="004D472E" w:rsidRPr="004C266D">
        <w:rPr>
          <w:rFonts w:ascii="Times New Roman" w:hAnsi="Times New Roman" w:cs="Times New Roman"/>
          <w:sz w:val="28"/>
          <w:szCs w:val="28"/>
        </w:rPr>
        <w:t xml:space="preserve"> и фотореле</w:t>
      </w:r>
      <w:r w:rsidRPr="004C266D">
        <w:rPr>
          <w:rFonts w:ascii="Times New Roman" w:hAnsi="Times New Roman" w:cs="Times New Roman"/>
          <w:sz w:val="28"/>
          <w:szCs w:val="28"/>
        </w:rPr>
        <w:t>.</w:t>
      </w:r>
    </w:p>
    <w:p w:rsidR="0045553F" w:rsidRDefault="0045553F" w:rsidP="00C5382F">
      <w:pPr>
        <w:rPr>
          <w:rFonts w:ascii="Times New Roman" w:hAnsi="Times New Roman" w:cs="Times New Roman"/>
          <w:sz w:val="28"/>
          <w:szCs w:val="28"/>
        </w:rPr>
      </w:pPr>
    </w:p>
    <w:p w:rsidR="00416151" w:rsidRPr="00E93B12" w:rsidRDefault="00416151" w:rsidP="00416151">
      <w:pPr>
        <w:ind w:left="567" w:firstLine="0"/>
        <w:jc w:val="left"/>
        <w:rPr>
          <w:rFonts w:ascii="Times New Roman" w:hAnsi="Times New Roman" w:cs="Times New Roman"/>
          <w:color w:val="0000FF"/>
          <w:sz w:val="28"/>
          <w:szCs w:val="28"/>
        </w:rPr>
      </w:pPr>
      <w:r w:rsidRPr="00E93B12">
        <w:rPr>
          <w:rFonts w:ascii="Times New Roman" w:hAnsi="Times New Roman" w:cs="Times New Roman"/>
          <w:b/>
          <w:sz w:val="28"/>
          <w:szCs w:val="28"/>
        </w:rPr>
        <w:t>Характеристика потребителей моторного топлива</w:t>
      </w:r>
    </w:p>
    <w:p w:rsidR="00C47DAC" w:rsidRDefault="00416151" w:rsidP="00A830EE">
      <w:pPr>
        <w:rPr>
          <w:rFonts w:ascii="Times New Roman" w:hAnsi="Times New Roman" w:cs="Times New Roman"/>
          <w:sz w:val="28"/>
          <w:szCs w:val="28"/>
        </w:rPr>
      </w:pPr>
      <w:r w:rsidRPr="0008121D">
        <w:rPr>
          <w:rFonts w:ascii="Times New Roman" w:hAnsi="Times New Roman" w:cs="Times New Roman"/>
          <w:sz w:val="28"/>
          <w:szCs w:val="28"/>
        </w:rPr>
        <w:t xml:space="preserve">На балансе Администрации </w:t>
      </w:r>
      <w:proofErr w:type="spellStart"/>
      <w:r w:rsidR="002E5169">
        <w:rPr>
          <w:rFonts w:ascii="Times New Roman" w:hAnsi="Times New Roman" w:cs="Times New Roman"/>
          <w:sz w:val="28"/>
          <w:szCs w:val="28"/>
        </w:rPr>
        <w:t>Л</w:t>
      </w:r>
      <w:r w:rsidR="001E611E">
        <w:rPr>
          <w:rFonts w:ascii="Times New Roman" w:hAnsi="Times New Roman" w:cs="Times New Roman"/>
          <w:sz w:val="28"/>
          <w:szCs w:val="28"/>
        </w:rPr>
        <w:t>юбовского</w:t>
      </w:r>
      <w:proofErr w:type="spellEnd"/>
      <w:r w:rsidR="004D47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45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11E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045665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4D472E">
        <w:rPr>
          <w:rFonts w:ascii="Times New Roman" w:hAnsi="Times New Roman" w:cs="Times New Roman"/>
          <w:sz w:val="28"/>
          <w:szCs w:val="28"/>
        </w:rPr>
        <w:t xml:space="preserve"> </w:t>
      </w:r>
      <w:r w:rsidR="00E634EF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1E611E">
        <w:rPr>
          <w:rFonts w:ascii="Times New Roman" w:hAnsi="Times New Roman" w:cs="Times New Roman"/>
          <w:sz w:val="28"/>
          <w:szCs w:val="28"/>
        </w:rPr>
        <w:t>1</w:t>
      </w:r>
      <w:r w:rsidR="00E634EF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1E611E">
        <w:rPr>
          <w:rFonts w:ascii="Times New Roman" w:hAnsi="Times New Roman" w:cs="Times New Roman"/>
          <w:sz w:val="28"/>
          <w:szCs w:val="28"/>
        </w:rPr>
        <w:t>а</w:t>
      </w:r>
      <w:r w:rsidRPr="0008121D">
        <w:rPr>
          <w:rFonts w:ascii="Times New Roman" w:hAnsi="Times New Roman" w:cs="Times New Roman"/>
          <w:sz w:val="28"/>
          <w:szCs w:val="28"/>
        </w:rPr>
        <w:t xml:space="preserve"> </w:t>
      </w:r>
      <w:r w:rsidRPr="001030BE">
        <w:rPr>
          <w:rFonts w:ascii="Times New Roman" w:hAnsi="Times New Roman" w:cs="Times New Roman"/>
          <w:sz w:val="28"/>
          <w:szCs w:val="28"/>
        </w:rPr>
        <w:t xml:space="preserve">автотранспорта: </w:t>
      </w:r>
      <w:r w:rsidR="00E634EF" w:rsidRPr="001030BE">
        <w:rPr>
          <w:rFonts w:ascii="Times New Roman" w:hAnsi="Times New Roman" w:cs="Times New Roman"/>
          <w:sz w:val="28"/>
          <w:szCs w:val="28"/>
        </w:rPr>
        <w:t>ВАЗ 210</w:t>
      </w:r>
      <w:r w:rsidR="001E611E">
        <w:rPr>
          <w:rFonts w:ascii="Times New Roman" w:hAnsi="Times New Roman" w:cs="Times New Roman"/>
          <w:sz w:val="28"/>
          <w:szCs w:val="28"/>
        </w:rPr>
        <w:t>07</w:t>
      </w:r>
      <w:r w:rsidR="001030BE">
        <w:rPr>
          <w:rFonts w:ascii="Times New Roman" w:hAnsi="Times New Roman" w:cs="Times New Roman"/>
          <w:sz w:val="28"/>
          <w:szCs w:val="28"/>
        </w:rPr>
        <w:t>.</w:t>
      </w:r>
    </w:p>
    <w:p w:rsidR="00C47DAC" w:rsidRDefault="00C47DAC" w:rsidP="002F2B17">
      <w:pPr>
        <w:pStyle w:val="afe"/>
        <w:jc w:val="both"/>
        <w:rPr>
          <w:rFonts w:ascii="Times New Roman" w:hAnsi="Times New Roman"/>
          <w:b/>
          <w:sz w:val="28"/>
          <w:szCs w:val="28"/>
        </w:rPr>
      </w:pPr>
    </w:p>
    <w:p w:rsidR="00F90B69" w:rsidRPr="00A830EE" w:rsidRDefault="002F2B17" w:rsidP="00F90B69">
      <w:pPr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оснащенности</w:t>
      </w:r>
      <w:r w:rsidR="00F90B69" w:rsidRPr="00A830EE">
        <w:rPr>
          <w:rFonts w:ascii="Times New Roman" w:hAnsi="Times New Roman" w:cs="Times New Roman"/>
          <w:b/>
          <w:sz w:val="28"/>
          <w:szCs w:val="28"/>
        </w:rPr>
        <w:t xml:space="preserve"> вводов энергетических ресурсов приборами учета</w:t>
      </w:r>
    </w:p>
    <w:tbl>
      <w:tblPr>
        <w:tblW w:w="9437" w:type="dxa"/>
        <w:tblInd w:w="-75" w:type="dxa"/>
        <w:tblLayout w:type="fixed"/>
        <w:tblLook w:val="0000"/>
      </w:tblPr>
      <w:tblGrid>
        <w:gridCol w:w="2541"/>
        <w:gridCol w:w="2269"/>
        <w:gridCol w:w="2435"/>
        <w:gridCol w:w="2192"/>
      </w:tblGrid>
      <w:tr w:rsidR="00F90B69" w:rsidRPr="00E93B12" w:rsidTr="003775EA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B69" w:rsidRPr="00E93B12" w:rsidRDefault="00F90B69" w:rsidP="003775E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B12">
              <w:rPr>
                <w:rFonts w:ascii="Times New Roman" w:hAnsi="Times New Roman" w:cs="Times New Roman"/>
                <w:b/>
                <w:sz w:val="28"/>
                <w:szCs w:val="28"/>
              </w:rPr>
              <w:t>Вид энергоресурса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B69" w:rsidRPr="00E93B12" w:rsidRDefault="00F90B69" w:rsidP="003775E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B12">
              <w:rPr>
                <w:rFonts w:ascii="Times New Roman" w:hAnsi="Times New Roman" w:cs="Times New Roman"/>
                <w:b/>
                <w:sz w:val="28"/>
                <w:szCs w:val="28"/>
              </w:rPr>
              <w:t>Вводов всего, шт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B69" w:rsidRPr="00E93B12" w:rsidRDefault="00F90B69" w:rsidP="003775E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B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Вводов, оснащенных </w:t>
            </w:r>
            <w:r w:rsidRPr="00E93B1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приборами учета, шт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69" w:rsidRPr="00E93B12" w:rsidRDefault="00F90B69" w:rsidP="003775E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B12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Оснащенность приборами учета, %</w:t>
            </w:r>
          </w:p>
        </w:tc>
      </w:tr>
      <w:tr w:rsidR="0097648F" w:rsidRPr="00E93B12" w:rsidTr="00F52925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48F" w:rsidRPr="00197329" w:rsidRDefault="0097648F" w:rsidP="00F5292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329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48F" w:rsidRPr="00F9718D" w:rsidRDefault="0097648F" w:rsidP="00F5292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48F" w:rsidRPr="00F9718D" w:rsidRDefault="0097648F" w:rsidP="00F5292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48F" w:rsidRPr="00CE7A93" w:rsidRDefault="0097648F" w:rsidP="00F5292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7648F" w:rsidRPr="00E93B12" w:rsidTr="006F6D1D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48F" w:rsidRPr="00197329" w:rsidRDefault="0097648F" w:rsidP="00F5292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Теплоэнергия</w:t>
            </w:r>
            <w:proofErr w:type="spellEnd"/>
          </w:p>
        </w:tc>
        <w:tc>
          <w:tcPr>
            <w:tcW w:w="6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48F" w:rsidRPr="00CE7A93" w:rsidRDefault="0097648F" w:rsidP="00F5292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определено</w:t>
            </w:r>
          </w:p>
        </w:tc>
      </w:tr>
      <w:tr w:rsidR="0097648F" w:rsidRPr="00E93B12" w:rsidTr="00E9082E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48F" w:rsidRPr="00197329" w:rsidRDefault="0097648F" w:rsidP="003775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ХВС</w:t>
            </w:r>
          </w:p>
        </w:tc>
        <w:tc>
          <w:tcPr>
            <w:tcW w:w="6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48F" w:rsidRPr="00CE7A93" w:rsidRDefault="0097648F" w:rsidP="003775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определено</w:t>
            </w:r>
          </w:p>
        </w:tc>
      </w:tr>
    </w:tbl>
    <w:p w:rsidR="003816D1" w:rsidRPr="003816D1" w:rsidRDefault="003816D1" w:rsidP="00F90B69">
      <w:pPr>
        <w:pStyle w:val="afe"/>
        <w:jc w:val="both"/>
        <w:rPr>
          <w:rFonts w:ascii="Times New Roman" w:hAnsi="Times New Roman"/>
          <w:b/>
          <w:sz w:val="28"/>
          <w:szCs w:val="28"/>
        </w:rPr>
      </w:pPr>
    </w:p>
    <w:p w:rsidR="00761B21" w:rsidRPr="00A830EE" w:rsidRDefault="00F26EFF" w:rsidP="003E16D6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A830EE">
        <w:rPr>
          <w:rFonts w:ascii="Times New Roman" w:hAnsi="Times New Roman"/>
          <w:b/>
          <w:sz w:val="28"/>
          <w:szCs w:val="28"/>
        </w:rPr>
        <w:t xml:space="preserve">Структура фактических затрат на энергетические ресурсы </w:t>
      </w:r>
      <w:r w:rsidRPr="00A830EE">
        <w:rPr>
          <w:rFonts w:ascii="Times New Roman" w:hAnsi="Times New Roman"/>
          <w:b/>
          <w:sz w:val="28"/>
          <w:szCs w:val="28"/>
        </w:rPr>
        <w:br/>
        <w:t>в 2014</w:t>
      </w:r>
      <w:r w:rsidR="004B27EC" w:rsidRPr="00A830EE">
        <w:rPr>
          <w:rFonts w:ascii="Times New Roman" w:hAnsi="Times New Roman"/>
          <w:b/>
          <w:sz w:val="28"/>
          <w:szCs w:val="28"/>
        </w:rPr>
        <w:t xml:space="preserve"> (базовом)</w:t>
      </w:r>
      <w:r w:rsidRPr="00A830EE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Style w:val="aff5"/>
        <w:tblW w:w="10076" w:type="dxa"/>
        <w:jc w:val="center"/>
        <w:tblLayout w:type="fixed"/>
        <w:tblLook w:val="04A0"/>
      </w:tblPr>
      <w:tblGrid>
        <w:gridCol w:w="675"/>
        <w:gridCol w:w="2570"/>
        <w:gridCol w:w="1116"/>
        <w:gridCol w:w="1984"/>
        <w:gridCol w:w="1843"/>
        <w:gridCol w:w="1888"/>
      </w:tblGrid>
      <w:tr w:rsidR="0091539D" w:rsidRPr="0091539D" w:rsidTr="00197329">
        <w:trPr>
          <w:trHeight w:val="1045"/>
          <w:jc w:val="center"/>
        </w:trPr>
        <w:tc>
          <w:tcPr>
            <w:tcW w:w="675" w:type="dxa"/>
          </w:tcPr>
          <w:p w:rsidR="0091539D" w:rsidRPr="0091539D" w:rsidRDefault="0091539D" w:rsidP="00553B83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70" w:type="dxa"/>
          </w:tcPr>
          <w:p w:rsidR="0091539D" w:rsidRPr="0091539D" w:rsidRDefault="0091539D" w:rsidP="00553B83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ТЭР</w:t>
            </w:r>
          </w:p>
        </w:tc>
        <w:tc>
          <w:tcPr>
            <w:tcW w:w="1116" w:type="dxa"/>
          </w:tcPr>
          <w:p w:rsidR="0091539D" w:rsidRPr="0091539D" w:rsidRDefault="0091539D" w:rsidP="00553B83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измер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91539D" w:rsidRPr="0091539D" w:rsidRDefault="0091539D" w:rsidP="00553B83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 натуральном выражении</w:t>
            </w:r>
          </w:p>
        </w:tc>
        <w:tc>
          <w:tcPr>
            <w:tcW w:w="1843" w:type="dxa"/>
          </w:tcPr>
          <w:p w:rsidR="0091539D" w:rsidRPr="0091539D" w:rsidRDefault="0091539D" w:rsidP="00553B83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 денежном выражении, руб.</w:t>
            </w:r>
          </w:p>
        </w:tc>
        <w:tc>
          <w:tcPr>
            <w:tcW w:w="1888" w:type="dxa"/>
          </w:tcPr>
          <w:p w:rsidR="0091539D" w:rsidRPr="0091539D" w:rsidRDefault="0091539D" w:rsidP="00553B83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 условном топливе,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т.у.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91539D" w:rsidRPr="0091539D" w:rsidTr="00197329">
        <w:trPr>
          <w:trHeight w:val="343"/>
          <w:jc w:val="center"/>
        </w:trPr>
        <w:tc>
          <w:tcPr>
            <w:tcW w:w="675" w:type="dxa"/>
          </w:tcPr>
          <w:p w:rsidR="0091539D" w:rsidRPr="0091539D" w:rsidRDefault="0091539D" w:rsidP="00553B83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0" w:type="dxa"/>
          </w:tcPr>
          <w:p w:rsidR="0091539D" w:rsidRPr="0091539D" w:rsidRDefault="00197329" w:rsidP="00D360C0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Электроэнергия</w:t>
            </w:r>
            <w:r w:rsidR="008A6EFF">
              <w:rPr>
                <w:rFonts w:ascii="Times New Roman" w:eastAsia="Times New Roman" w:hAnsi="Times New Roman"/>
                <w:sz w:val="28"/>
                <w:szCs w:val="28"/>
              </w:rPr>
              <w:t xml:space="preserve"> (всего)</w:t>
            </w:r>
          </w:p>
        </w:tc>
        <w:tc>
          <w:tcPr>
            <w:tcW w:w="1116" w:type="dxa"/>
          </w:tcPr>
          <w:p w:rsidR="0091539D" w:rsidRPr="0091539D" w:rsidRDefault="00484427" w:rsidP="00553B83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кВт*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984" w:type="dxa"/>
          </w:tcPr>
          <w:p w:rsidR="0091539D" w:rsidRPr="006833EC" w:rsidRDefault="00870E46" w:rsidP="00870E46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46100</w:t>
            </w:r>
          </w:p>
        </w:tc>
        <w:tc>
          <w:tcPr>
            <w:tcW w:w="1843" w:type="dxa"/>
          </w:tcPr>
          <w:p w:rsidR="0091539D" w:rsidRPr="0091539D" w:rsidRDefault="00870E46" w:rsidP="00553B83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267380</w:t>
            </w:r>
          </w:p>
        </w:tc>
        <w:tc>
          <w:tcPr>
            <w:tcW w:w="1888" w:type="dxa"/>
          </w:tcPr>
          <w:p w:rsidR="0091539D" w:rsidRPr="006833EC" w:rsidRDefault="00870E46" w:rsidP="00553B83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5,67</w:t>
            </w:r>
          </w:p>
        </w:tc>
      </w:tr>
      <w:tr w:rsidR="001030BE" w:rsidRPr="0091539D" w:rsidTr="00197329">
        <w:trPr>
          <w:trHeight w:val="343"/>
          <w:jc w:val="center"/>
        </w:trPr>
        <w:tc>
          <w:tcPr>
            <w:tcW w:w="675" w:type="dxa"/>
          </w:tcPr>
          <w:p w:rsidR="001030BE" w:rsidRDefault="00870E46" w:rsidP="00553B83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0" w:type="dxa"/>
          </w:tcPr>
          <w:p w:rsidR="001030BE" w:rsidRDefault="00870E46" w:rsidP="00D360C0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Твердое печное топливо</w:t>
            </w:r>
          </w:p>
        </w:tc>
        <w:tc>
          <w:tcPr>
            <w:tcW w:w="1116" w:type="dxa"/>
          </w:tcPr>
          <w:p w:rsidR="001030BE" w:rsidRPr="00870E46" w:rsidRDefault="00870E46" w:rsidP="00553B83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0E46">
              <w:rPr>
                <w:rFonts w:ascii="Times New Roman" w:hAnsi="Times New Roman"/>
                <w:sz w:val="28"/>
                <w:szCs w:val="28"/>
              </w:rPr>
              <w:t>м</w:t>
            </w:r>
            <w:r w:rsidRPr="00870E46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1030BE" w:rsidRDefault="00870E46" w:rsidP="00553B83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1030BE" w:rsidRDefault="00870E46" w:rsidP="00553B83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14610</w:t>
            </w:r>
          </w:p>
        </w:tc>
        <w:tc>
          <w:tcPr>
            <w:tcW w:w="1888" w:type="dxa"/>
          </w:tcPr>
          <w:p w:rsidR="001030BE" w:rsidRDefault="00870E46" w:rsidP="008A6EFF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3,99</w:t>
            </w:r>
          </w:p>
        </w:tc>
      </w:tr>
      <w:tr w:rsidR="00AA34EC" w:rsidRPr="0091539D" w:rsidTr="00197329">
        <w:trPr>
          <w:trHeight w:val="343"/>
          <w:jc w:val="center"/>
        </w:trPr>
        <w:tc>
          <w:tcPr>
            <w:tcW w:w="675" w:type="dxa"/>
          </w:tcPr>
          <w:p w:rsidR="00AA34EC" w:rsidRDefault="00870E46" w:rsidP="00553B83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70" w:type="dxa"/>
          </w:tcPr>
          <w:p w:rsidR="00AA34EC" w:rsidRDefault="00AA34EC" w:rsidP="00D360C0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Моторное топливо</w:t>
            </w:r>
          </w:p>
        </w:tc>
        <w:tc>
          <w:tcPr>
            <w:tcW w:w="1116" w:type="dxa"/>
          </w:tcPr>
          <w:p w:rsidR="00AA34EC" w:rsidRDefault="001030BE" w:rsidP="00553B83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984" w:type="dxa"/>
          </w:tcPr>
          <w:p w:rsidR="00AA34EC" w:rsidRPr="00E74D3B" w:rsidRDefault="00870E46" w:rsidP="00553B83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2193</w:t>
            </w:r>
          </w:p>
        </w:tc>
        <w:tc>
          <w:tcPr>
            <w:tcW w:w="1843" w:type="dxa"/>
          </w:tcPr>
          <w:p w:rsidR="00AA34EC" w:rsidRDefault="00870E46" w:rsidP="00553B83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70176</w:t>
            </w:r>
          </w:p>
        </w:tc>
        <w:tc>
          <w:tcPr>
            <w:tcW w:w="1888" w:type="dxa"/>
          </w:tcPr>
          <w:p w:rsidR="00AA34EC" w:rsidRDefault="00870E46" w:rsidP="00192D48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2,516</w:t>
            </w:r>
          </w:p>
        </w:tc>
      </w:tr>
      <w:tr w:rsidR="0091539D" w:rsidRPr="0091539D" w:rsidTr="00197329">
        <w:trPr>
          <w:trHeight w:val="343"/>
          <w:jc w:val="center"/>
        </w:trPr>
        <w:tc>
          <w:tcPr>
            <w:tcW w:w="6345" w:type="dxa"/>
            <w:gridSpan w:val="4"/>
          </w:tcPr>
          <w:p w:rsidR="0091539D" w:rsidRPr="0091539D" w:rsidRDefault="003C4231" w:rsidP="0091539D">
            <w:pPr>
              <w:pStyle w:val="af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91539D" w:rsidRPr="00550112" w:rsidRDefault="00870E46" w:rsidP="00692BC5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352166</w:t>
            </w:r>
          </w:p>
        </w:tc>
        <w:tc>
          <w:tcPr>
            <w:tcW w:w="1888" w:type="dxa"/>
          </w:tcPr>
          <w:p w:rsidR="0091539D" w:rsidRPr="006833EC" w:rsidRDefault="00870E46" w:rsidP="00553B83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12,18</w:t>
            </w:r>
          </w:p>
        </w:tc>
      </w:tr>
    </w:tbl>
    <w:p w:rsidR="00C8408C" w:rsidRDefault="00C8408C" w:rsidP="003E16D6">
      <w:pPr>
        <w:pStyle w:val="afe"/>
        <w:jc w:val="both"/>
        <w:rPr>
          <w:rFonts w:ascii="Times New Roman" w:hAnsi="Times New Roman"/>
          <w:sz w:val="28"/>
          <w:szCs w:val="28"/>
        </w:rPr>
      </w:pPr>
      <w:bookmarkStart w:id="3" w:name="__RefHeading___Toc334028561"/>
      <w:bookmarkEnd w:id="3"/>
    </w:p>
    <w:p w:rsidR="001030BE" w:rsidRDefault="001030BE" w:rsidP="003E16D6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870E46" w:rsidRDefault="00870E46" w:rsidP="003E16D6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870E46" w:rsidRDefault="00870E46" w:rsidP="003E16D6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870E46" w:rsidRDefault="00870E46" w:rsidP="003E16D6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870E46" w:rsidRDefault="00870E46" w:rsidP="003E16D6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84185F" w:rsidRDefault="0084185F" w:rsidP="003E16D6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1030BE" w:rsidRDefault="001030BE" w:rsidP="003E16D6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761B21" w:rsidRPr="00B06568" w:rsidRDefault="00F26EFF" w:rsidP="003E16D6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B06568">
        <w:rPr>
          <w:rFonts w:ascii="Times New Roman" w:hAnsi="Times New Roman"/>
          <w:b/>
          <w:sz w:val="28"/>
          <w:szCs w:val="28"/>
        </w:rPr>
        <w:t>Средневзвешенные тарифы на ТЭР в</w:t>
      </w:r>
      <w:r w:rsidR="003C4231" w:rsidRPr="00B06568">
        <w:rPr>
          <w:rFonts w:ascii="Times New Roman" w:hAnsi="Times New Roman"/>
          <w:b/>
          <w:sz w:val="28"/>
          <w:szCs w:val="28"/>
        </w:rPr>
        <w:t xml:space="preserve"> 2014</w:t>
      </w:r>
      <w:r w:rsidRPr="00B06568">
        <w:rPr>
          <w:rFonts w:ascii="Times New Roman" w:hAnsi="Times New Roman"/>
          <w:b/>
          <w:sz w:val="28"/>
          <w:szCs w:val="28"/>
        </w:rPr>
        <w:t xml:space="preserve"> </w:t>
      </w:r>
      <w:r w:rsidR="003C4231" w:rsidRPr="00B06568">
        <w:rPr>
          <w:rFonts w:ascii="Times New Roman" w:hAnsi="Times New Roman"/>
          <w:b/>
          <w:sz w:val="28"/>
          <w:szCs w:val="28"/>
        </w:rPr>
        <w:t>(</w:t>
      </w:r>
      <w:r w:rsidRPr="00B06568">
        <w:rPr>
          <w:rFonts w:ascii="Times New Roman" w:hAnsi="Times New Roman"/>
          <w:b/>
          <w:sz w:val="28"/>
          <w:szCs w:val="28"/>
        </w:rPr>
        <w:t>базовом</w:t>
      </w:r>
      <w:r w:rsidR="003C4231" w:rsidRPr="00B06568">
        <w:rPr>
          <w:rFonts w:ascii="Times New Roman" w:hAnsi="Times New Roman"/>
          <w:b/>
          <w:sz w:val="28"/>
          <w:szCs w:val="28"/>
        </w:rPr>
        <w:t>)</w:t>
      </w:r>
      <w:r w:rsidRPr="00B06568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Style w:val="aff5"/>
        <w:tblW w:w="11157" w:type="dxa"/>
        <w:jc w:val="center"/>
        <w:tblLayout w:type="fixed"/>
        <w:tblLook w:val="04A0"/>
      </w:tblPr>
      <w:tblGrid>
        <w:gridCol w:w="618"/>
        <w:gridCol w:w="2212"/>
        <w:gridCol w:w="1134"/>
        <w:gridCol w:w="2239"/>
        <w:gridCol w:w="1843"/>
        <w:gridCol w:w="3111"/>
      </w:tblGrid>
      <w:tr w:rsidR="00197329" w:rsidTr="002F2B17">
        <w:trPr>
          <w:trHeight w:val="348"/>
          <w:jc w:val="center"/>
        </w:trPr>
        <w:tc>
          <w:tcPr>
            <w:tcW w:w="618" w:type="dxa"/>
          </w:tcPr>
          <w:p w:rsidR="00197329" w:rsidRPr="00197329" w:rsidRDefault="00197329" w:rsidP="00553B83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12" w:type="dxa"/>
          </w:tcPr>
          <w:p w:rsidR="00197329" w:rsidRPr="00197329" w:rsidRDefault="00197329" w:rsidP="00553B83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ТЭР</w:t>
            </w:r>
          </w:p>
        </w:tc>
        <w:tc>
          <w:tcPr>
            <w:tcW w:w="1134" w:type="dxa"/>
          </w:tcPr>
          <w:p w:rsidR="00197329" w:rsidRPr="00197329" w:rsidRDefault="00197329" w:rsidP="00553B83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измер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239" w:type="dxa"/>
          </w:tcPr>
          <w:p w:rsidR="00197329" w:rsidRDefault="00197329" w:rsidP="00553B83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  <w:p w:rsidR="00197329" w:rsidRPr="00197329" w:rsidRDefault="00197329" w:rsidP="00553B83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97329" w:rsidRDefault="00197329" w:rsidP="00553B83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Средне</w:t>
            </w:r>
          </w:p>
          <w:p w:rsidR="00197329" w:rsidRPr="00197329" w:rsidRDefault="00197329" w:rsidP="00553B83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взвешенный тариф</w:t>
            </w:r>
          </w:p>
        </w:tc>
        <w:tc>
          <w:tcPr>
            <w:tcW w:w="3111" w:type="dxa"/>
          </w:tcPr>
          <w:p w:rsidR="00197329" w:rsidRPr="00197329" w:rsidRDefault="00197329" w:rsidP="00553B83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Поставщик</w:t>
            </w:r>
          </w:p>
        </w:tc>
      </w:tr>
      <w:tr w:rsidR="00C0721D" w:rsidTr="002F2B17">
        <w:trPr>
          <w:trHeight w:val="688"/>
          <w:jc w:val="center"/>
        </w:trPr>
        <w:tc>
          <w:tcPr>
            <w:tcW w:w="618" w:type="dxa"/>
          </w:tcPr>
          <w:p w:rsidR="00C0721D" w:rsidRDefault="00C0721D" w:rsidP="00553B83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12" w:type="dxa"/>
          </w:tcPr>
          <w:p w:rsidR="00C0721D" w:rsidRDefault="00C0721D" w:rsidP="00EC0FE9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134" w:type="dxa"/>
          </w:tcPr>
          <w:p w:rsidR="00C0721D" w:rsidRDefault="00C0721D" w:rsidP="00553B83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C0721D" w:rsidRDefault="00C0721D" w:rsidP="00553B83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кВт*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2239" w:type="dxa"/>
          </w:tcPr>
          <w:p w:rsidR="00C0721D" w:rsidRDefault="00EC0FE9" w:rsidP="00553B83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1843" w:type="dxa"/>
          </w:tcPr>
          <w:p w:rsidR="00C0721D" w:rsidRPr="00340162" w:rsidRDefault="001030BE" w:rsidP="00870E4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="00870E4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1" w:type="dxa"/>
          </w:tcPr>
          <w:p w:rsidR="00C0721D" w:rsidRPr="00340162" w:rsidRDefault="00C0721D" w:rsidP="00C0721D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162">
              <w:rPr>
                <w:rFonts w:ascii="Times New Roman" w:hAnsi="Times New Roman"/>
                <w:sz w:val="28"/>
                <w:szCs w:val="28"/>
              </w:rPr>
              <w:t>АО «</w:t>
            </w:r>
            <w:proofErr w:type="spellStart"/>
            <w:r w:rsidR="009067B3" w:rsidRPr="00340162">
              <w:rPr>
                <w:rFonts w:ascii="Times New Roman" w:hAnsi="Times New Roman"/>
                <w:sz w:val="28"/>
                <w:szCs w:val="28"/>
              </w:rPr>
              <w:t>Смоленск</w:t>
            </w:r>
            <w:r w:rsidRPr="00340162">
              <w:rPr>
                <w:rFonts w:ascii="Times New Roman" w:hAnsi="Times New Roman"/>
                <w:sz w:val="28"/>
                <w:szCs w:val="28"/>
              </w:rPr>
              <w:t>АтомЭнергоСбыт</w:t>
            </w:r>
            <w:proofErr w:type="spellEnd"/>
            <w:r w:rsidRPr="0034016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70E46" w:rsidTr="00C85CBC">
        <w:trPr>
          <w:trHeight w:val="361"/>
          <w:jc w:val="center"/>
        </w:trPr>
        <w:tc>
          <w:tcPr>
            <w:tcW w:w="618" w:type="dxa"/>
          </w:tcPr>
          <w:p w:rsidR="00870E46" w:rsidRDefault="00870E46" w:rsidP="00C85CBC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2" w:type="dxa"/>
          </w:tcPr>
          <w:p w:rsidR="00870E46" w:rsidRDefault="00870E46" w:rsidP="00C85CBC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134" w:type="dxa"/>
          </w:tcPr>
          <w:p w:rsidR="00870E46" w:rsidRDefault="00870E46" w:rsidP="00C85CBC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870E46" w:rsidRDefault="00870E46" w:rsidP="00C85CBC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кВт*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2239" w:type="dxa"/>
          </w:tcPr>
          <w:p w:rsidR="00870E46" w:rsidRDefault="00870E46" w:rsidP="00C85CBC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1843" w:type="dxa"/>
          </w:tcPr>
          <w:p w:rsidR="00870E46" w:rsidRPr="00340162" w:rsidRDefault="00870E46" w:rsidP="00870E4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6,05</w:t>
            </w:r>
          </w:p>
        </w:tc>
        <w:tc>
          <w:tcPr>
            <w:tcW w:w="3111" w:type="dxa"/>
          </w:tcPr>
          <w:p w:rsidR="00870E46" w:rsidRPr="00340162" w:rsidRDefault="00870E46" w:rsidP="00C85CBC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162">
              <w:rPr>
                <w:rFonts w:ascii="Times New Roman" w:hAnsi="Times New Roman"/>
                <w:sz w:val="28"/>
                <w:szCs w:val="28"/>
              </w:rPr>
              <w:t>АО «</w:t>
            </w:r>
            <w:proofErr w:type="spellStart"/>
            <w:r w:rsidRPr="00340162">
              <w:rPr>
                <w:rFonts w:ascii="Times New Roman" w:hAnsi="Times New Roman"/>
                <w:sz w:val="28"/>
                <w:szCs w:val="28"/>
              </w:rPr>
              <w:t>СмоленскАтомЭнергоСбыт</w:t>
            </w:r>
            <w:proofErr w:type="spellEnd"/>
            <w:r w:rsidRPr="0034016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030BE" w:rsidTr="002F2B17">
        <w:trPr>
          <w:trHeight w:val="361"/>
          <w:jc w:val="center"/>
        </w:trPr>
        <w:tc>
          <w:tcPr>
            <w:tcW w:w="618" w:type="dxa"/>
          </w:tcPr>
          <w:p w:rsidR="001030BE" w:rsidRDefault="001030BE" w:rsidP="00553B83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12" w:type="dxa"/>
          </w:tcPr>
          <w:p w:rsidR="001030BE" w:rsidRDefault="00870E46" w:rsidP="00553B83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Твердое печное топливо</w:t>
            </w:r>
          </w:p>
        </w:tc>
        <w:tc>
          <w:tcPr>
            <w:tcW w:w="1134" w:type="dxa"/>
          </w:tcPr>
          <w:p w:rsidR="001030BE" w:rsidRDefault="001030BE" w:rsidP="00A01CCC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870E46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870E46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39" w:type="dxa"/>
          </w:tcPr>
          <w:p w:rsidR="001030BE" w:rsidRDefault="001030BE" w:rsidP="00553B83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1843" w:type="dxa"/>
          </w:tcPr>
          <w:p w:rsidR="001030BE" w:rsidRDefault="00870E46" w:rsidP="00553B83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973,8</w:t>
            </w:r>
          </w:p>
        </w:tc>
        <w:tc>
          <w:tcPr>
            <w:tcW w:w="3111" w:type="dxa"/>
          </w:tcPr>
          <w:p w:rsidR="001030BE" w:rsidRDefault="001030BE" w:rsidP="00A01CCC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A34EC" w:rsidTr="002F2B17">
        <w:trPr>
          <w:trHeight w:val="361"/>
          <w:jc w:val="center"/>
        </w:trPr>
        <w:tc>
          <w:tcPr>
            <w:tcW w:w="618" w:type="dxa"/>
          </w:tcPr>
          <w:p w:rsidR="00AA34EC" w:rsidRDefault="001030BE" w:rsidP="00553B83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12" w:type="dxa"/>
          </w:tcPr>
          <w:p w:rsidR="00AA34EC" w:rsidRDefault="00AA34EC" w:rsidP="00553B83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Моторное топливо</w:t>
            </w:r>
          </w:p>
        </w:tc>
        <w:tc>
          <w:tcPr>
            <w:tcW w:w="1134" w:type="dxa"/>
          </w:tcPr>
          <w:p w:rsidR="00AA34EC" w:rsidRDefault="00AA34EC" w:rsidP="00A01CCC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2239" w:type="dxa"/>
          </w:tcPr>
          <w:p w:rsidR="00AA34EC" w:rsidRDefault="00AA34EC" w:rsidP="00553B83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1843" w:type="dxa"/>
          </w:tcPr>
          <w:p w:rsidR="00AA34EC" w:rsidRPr="00080C56" w:rsidRDefault="00870E46" w:rsidP="00553B83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31,73</w:t>
            </w:r>
          </w:p>
        </w:tc>
        <w:tc>
          <w:tcPr>
            <w:tcW w:w="3111" w:type="dxa"/>
          </w:tcPr>
          <w:p w:rsidR="00AA34EC" w:rsidRPr="00340162" w:rsidRDefault="00815F18" w:rsidP="00A01CCC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3579AF" w:rsidRDefault="003579AF" w:rsidP="005F5E78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844D4" w:rsidRPr="00797520" w:rsidRDefault="00C844D4" w:rsidP="00C844D4">
      <w:pPr>
        <w:rPr>
          <w:rFonts w:ascii="Times New Roman" w:hAnsi="Times New Roman" w:cs="Times New Roman"/>
          <w:bCs/>
          <w:sz w:val="28"/>
          <w:szCs w:val="28"/>
        </w:rPr>
      </w:pPr>
      <w:r w:rsidRPr="00797520">
        <w:rPr>
          <w:rFonts w:ascii="Times New Roman" w:hAnsi="Times New Roman" w:cs="Times New Roman"/>
          <w:bCs/>
          <w:sz w:val="28"/>
          <w:szCs w:val="28"/>
        </w:rPr>
        <w:t xml:space="preserve">На рис. 1 приведена структура фактических затрат на топливно-энергетические ресурсы </w:t>
      </w:r>
      <w:r w:rsidR="00D83389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2E5169">
        <w:rPr>
          <w:rFonts w:ascii="Times New Roman" w:hAnsi="Times New Roman" w:cs="Times New Roman"/>
          <w:bCs/>
          <w:sz w:val="28"/>
          <w:szCs w:val="28"/>
        </w:rPr>
        <w:t>Л</w:t>
      </w:r>
      <w:r w:rsidR="00870E46">
        <w:rPr>
          <w:rFonts w:ascii="Times New Roman" w:hAnsi="Times New Roman" w:cs="Times New Roman"/>
          <w:bCs/>
          <w:sz w:val="28"/>
          <w:szCs w:val="28"/>
        </w:rPr>
        <w:t>юбовского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870E46">
        <w:rPr>
          <w:rFonts w:ascii="Times New Roman" w:hAnsi="Times New Roman" w:cs="Times New Roman"/>
          <w:bCs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</w:t>
      </w:r>
      <w:r w:rsidRPr="00797520">
        <w:rPr>
          <w:rFonts w:ascii="Times New Roman" w:hAnsi="Times New Roman" w:cs="Times New Roman"/>
          <w:bCs/>
          <w:sz w:val="28"/>
          <w:szCs w:val="28"/>
        </w:rPr>
        <w:t xml:space="preserve"> в 2014 (базовом) году.</w:t>
      </w:r>
    </w:p>
    <w:p w:rsidR="00C844D4" w:rsidRPr="00E019F0" w:rsidRDefault="00870E46" w:rsidP="00C844D4">
      <w:pPr>
        <w:ind w:firstLine="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870E46">
        <w:rPr>
          <w:rFonts w:ascii="Times New Roman" w:hAnsi="Times New Roman" w:cs="Times New Roman"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124450" cy="306705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844D4" w:rsidRPr="008544B6" w:rsidRDefault="00C844D4" w:rsidP="00C844D4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44B6">
        <w:rPr>
          <w:rFonts w:ascii="Times New Roman" w:hAnsi="Times New Roman" w:cs="Times New Roman"/>
          <w:bCs/>
          <w:sz w:val="28"/>
          <w:szCs w:val="28"/>
        </w:rPr>
        <w:t>Рис. 1 Структура фактических затрат на ТЭР в 2014 г.</w:t>
      </w:r>
    </w:p>
    <w:p w:rsidR="00C844D4" w:rsidRPr="00E019F0" w:rsidRDefault="00C844D4" w:rsidP="00C844D4">
      <w:pPr>
        <w:ind w:firstLine="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844D4" w:rsidRPr="008544B6" w:rsidRDefault="00C844D4" w:rsidP="00C844D4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544B6">
        <w:rPr>
          <w:rFonts w:ascii="Times New Roman" w:hAnsi="Times New Roman" w:cs="Times New Roman"/>
          <w:bCs/>
          <w:sz w:val="28"/>
          <w:szCs w:val="28"/>
        </w:rPr>
        <w:t>Из</w:t>
      </w:r>
      <w:proofErr w:type="gramEnd"/>
      <w:r w:rsidRPr="008544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544B6">
        <w:rPr>
          <w:rFonts w:ascii="Times New Roman" w:hAnsi="Times New Roman" w:cs="Times New Roman"/>
          <w:bCs/>
          <w:sz w:val="28"/>
          <w:szCs w:val="28"/>
        </w:rPr>
        <w:t>рис</w:t>
      </w:r>
      <w:proofErr w:type="gramEnd"/>
      <w:r w:rsidRPr="008544B6">
        <w:rPr>
          <w:rFonts w:ascii="Times New Roman" w:hAnsi="Times New Roman" w:cs="Times New Roman"/>
          <w:bCs/>
          <w:sz w:val="28"/>
          <w:szCs w:val="28"/>
        </w:rPr>
        <w:t xml:space="preserve">. 1 видно, что наибольшая доля затрат приходится на </w:t>
      </w:r>
      <w:r w:rsidR="00A76538">
        <w:rPr>
          <w:rFonts w:ascii="Times New Roman" w:hAnsi="Times New Roman" w:cs="Times New Roman"/>
          <w:bCs/>
          <w:sz w:val="28"/>
          <w:szCs w:val="28"/>
        </w:rPr>
        <w:t>электроэнергию</w:t>
      </w:r>
      <w:r w:rsidRPr="008544B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84185F">
        <w:rPr>
          <w:rFonts w:ascii="Times New Roman" w:hAnsi="Times New Roman" w:cs="Times New Roman"/>
          <w:bCs/>
          <w:sz w:val="28"/>
          <w:szCs w:val="28"/>
        </w:rPr>
        <w:t>76</w:t>
      </w:r>
      <w:r w:rsidRPr="008544B6">
        <w:rPr>
          <w:rFonts w:ascii="Times New Roman" w:hAnsi="Times New Roman" w:cs="Times New Roman"/>
          <w:bCs/>
          <w:sz w:val="28"/>
          <w:szCs w:val="28"/>
        </w:rPr>
        <w:t>%)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44B6">
        <w:rPr>
          <w:rFonts w:ascii="Times New Roman" w:hAnsi="Times New Roman" w:cs="Times New Roman"/>
          <w:bCs/>
          <w:sz w:val="28"/>
          <w:szCs w:val="28"/>
        </w:rPr>
        <w:t xml:space="preserve">и на </w:t>
      </w:r>
      <w:r w:rsidR="00A94F8A">
        <w:rPr>
          <w:rFonts w:ascii="Times New Roman" w:hAnsi="Times New Roman" w:cs="Times New Roman"/>
          <w:bCs/>
          <w:sz w:val="28"/>
          <w:szCs w:val="28"/>
        </w:rPr>
        <w:t>моторное топливо</w:t>
      </w:r>
      <w:r w:rsidRPr="008544B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84185F">
        <w:rPr>
          <w:rFonts w:ascii="Times New Roman" w:hAnsi="Times New Roman" w:cs="Times New Roman"/>
          <w:bCs/>
          <w:sz w:val="28"/>
          <w:szCs w:val="28"/>
        </w:rPr>
        <w:t>20</w:t>
      </w:r>
      <w:r w:rsidRPr="008544B6">
        <w:rPr>
          <w:rFonts w:ascii="Times New Roman" w:hAnsi="Times New Roman" w:cs="Times New Roman"/>
          <w:bCs/>
          <w:sz w:val="28"/>
          <w:szCs w:val="28"/>
        </w:rPr>
        <w:t xml:space="preserve">%), поэтому целесообразно основные мероприятия в области энергосбережения и повышения энергетической эффективности проводить: </w:t>
      </w:r>
    </w:p>
    <w:p w:rsidR="001744DF" w:rsidRDefault="006304D7" w:rsidP="00431E86">
      <w:pPr>
        <w:pStyle w:val="af8"/>
        <w:numPr>
          <w:ilvl w:val="0"/>
          <w:numId w:val="1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уличное освещение: замена </w:t>
      </w:r>
      <w:r w:rsidR="00090C51">
        <w:rPr>
          <w:sz w:val="28"/>
          <w:szCs w:val="28"/>
        </w:rPr>
        <w:t>светильников</w:t>
      </w:r>
      <w:r>
        <w:rPr>
          <w:sz w:val="28"/>
          <w:szCs w:val="28"/>
        </w:rPr>
        <w:t xml:space="preserve"> уличного освещения</w:t>
      </w:r>
      <w:r w:rsidR="00F740E0">
        <w:rPr>
          <w:sz w:val="28"/>
          <w:szCs w:val="28"/>
        </w:rPr>
        <w:t xml:space="preserve"> (</w:t>
      </w:r>
      <w:r w:rsidR="0084185F">
        <w:rPr>
          <w:sz w:val="28"/>
          <w:szCs w:val="28"/>
        </w:rPr>
        <w:t>32</w:t>
      </w:r>
      <w:r w:rsidR="00A94F8A">
        <w:rPr>
          <w:sz w:val="28"/>
          <w:szCs w:val="28"/>
        </w:rPr>
        <w:t xml:space="preserve"> шт.)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светодиодные </w:t>
      </w:r>
      <w:r w:rsidRPr="006304D7">
        <w:rPr>
          <w:sz w:val="28"/>
          <w:szCs w:val="28"/>
        </w:rPr>
        <w:t>(</w:t>
      </w:r>
      <w:r>
        <w:rPr>
          <w:sz w:val="28"/>
          <w:szCs w:val="28"/>
        </w:rPr>
        <w:t xml:space="preserve">ДРЛ-250 на </w:t>
      </w:r>
      <w:r>
        <w:rPr>
          <w:sz w:val="28"/>
          <w:szCs w:val="28"/>
          <w:lang w:val="en-US"/>
        </w:rPr>
        <w:t>LED</w:t>
      </w:r>
      <w:r w:rsidRPr="006304D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Pr="006304D7">
        <w:rPr>
          <w:sz w:val="28"/>
          <w:szCs w:val="28"/>
        </w:rPr>
        <w:t>40 80</w:t>
      </w:r>
      <w:r>
        <w:rPr>
          <w:sz w:val="28"/>
          <w:szCs w:val="28"/>
          <w:lang w:val="en-US"/>
        </w:rPr>
        <w:t>W</w:t>
      </w:r>
      <w:r w:rsidRPr="006304D7">
        <w:rPr>
          <w:sz w:val="28"/>
          <w:szCs w:val="28"/>
        </w:rPr>
        <w:t>);</w:t>
      </w:r>
    </w:p>
    <w:p w:rsidR="00A94F8A" w:rsidRPr="001744DF" w:rsidRDefault="00A94F8A" w:rsidP="00431E86">
      <w:pPr>
        <w:pStyle w:val="af8"/>
        <w:numPr>
          <w:ilvl w:val="0"/>
          <w:numId w:val="16"/>
        </w:numPr>
        <w:suppressAutoHyphens w:val="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моторное топливо</w:t>
      </w:r>
      <w:r w:rsidRPr="008F7611">
        <w:rPr>
          <w:bCs/>
          <w:sz w:val="28"/>
          <w:szCs w:val="28"/>
        </w:rPr>
        <w:t>: содержание автомобилей в</w:t>
      </w:r>
      <w:r>
        <w:rPr>
          <w:bCs/>
          <w:sz w:val="28"/>
          <w:szCs w:val="28"/>
        </w:rPr>
        <w:t xml:space="preserve"> технически исправном состоянии;</w:t>
      </w:r>
    </w:p>
    <w:p w:rsidR="00C844D4" w:rsidRPr="008F7611" w:rsidRDefault="00C844D4" w:rsidP="00C844D4">
      <w:pPr>
        <w:suppressAutoHyphens w:val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F7611">
        <w:rPr>
          <w:rFonts w:ascii="Times New Roman" w:hAnsi="Times New Roman" w:cs="Times New Roman"/>
          <w:bCs/>
          <w:sz w:val="28"/>
          <w:szCs w:val="28"/>
        </w:rPr>
        <w:t>а также незначительные мероприятия:</w:t>
      </w:r>
    </w:p>
    <w:p w:rsidR="00A94F8A" w:rsidRPr="0084185F" w:rsidRDefault="00A94F8A" w:rsidP="00431E86">
      <w:pPr>
        <w:pStyle w:val="af8"/>
        <w:numPr>
          <w:ilvl w:val="0"/>
          <w:numId w:val="16"/>
        </w:numPr>
        <w:suppressAutoHyphens w:val="0"/>
        <w:rPr>
          <w:sz w:val="28"/>
          <w:szCs w:val="28"/>
        </w:rPr>
      </w:pPr>
      <w:r w:rsidRPr="0084185F">
        <w:rPr>
          <w:bCs/>
          <w:sz w:val="28"/>
          <w:szCs w:val="28"/>
        </w:rPr>
        <w:t>система электроснабжения: замена ламп наливания (</w:t>
      </w:r>
      <w:r w:rsidR="0084185F" w:rsidRPr="0084185F">
        <w:rPr>
          <w:bCs/>
          <w:sz w:val="28"/>
          <w:szCs w:val="28"/>
        </w:rPr>
        <w:t>6</w:t>
      </w:r>
      <w:r w:rsidRPr="0084185F">
        <w:rPr>
          <w:bCs/>
          <w:sz w:val="28"/>
          <w:szCs w:val="28"/>
        </w:rPr>
        <w:t xml:space="preserve"> шт.) </w:t>
      </w:r>
      <w:proofErr w:type="gramStart"/>
      <w:r w:rsidRPr="0084185F">
        <w:rPr>
          <w:bCs/>
          <w:sz w:val="28"/>
          <w:szCs w:val="28"/>
        </w:rPr>
        <w:t>на</w:t>
      </w:r>
      <w:proofErr w:type="gramEnd"/>
      <w:r w:rsidRPr="0084185F">
        <w:rPr>
          <w:bCs/>
          <w:sz w:val="28"/>
          <w:szCs w:val="28"/>
        </w:rPr>
        <w:t xml:space="preserve"> </w:t>
      </w:r>
      <w:r w:rsidR="00F740E0" w:rsidRPr="0084185F">
        <w:rPr>
          <w:bCs/>
          <w:sz w:val="28"/>
          <w:szCs w:val="28"/>
        </w:rPr>
        <w:t xml:space="preserve">светодиодные типа </w:t>
      </w:r>
      <w:r w:rsidR="00F740E0" w:rsidRPr="0084185F">
        <w:rPr>
          <w:bCs/>
          <w:sz w:val="28"/>
          <w:szCs w:val="28"/>
          <w:lang w:val="en-US"/>
        </w:rPr>
        <w:t>LED</w:t>
      </w:r>
      <w:r w:rsidRPr="0084185F">
        <w:rPr>
          <w:bCs/>
          <w:sz w:val="28"/>
          <w:szCs w:val="28"/>
        </w:rPr>
        <w:t xml:space="preserve"> </w:t>
      </w:r>
      <w:r w:rsidR="00F740E0" w:rsidRPr="0084185F">
        <w:rPr>
          <w:bCs/>
          <w:sz w:val="28"/>
          <w:szCs w:val="28"/>
        </w:rPr>
        <w:t>(Е27 10</w:t>
      </w:r>
      <w:r w:rsidRPr="0084185F">
        <w:rPr>
          <w:bCs/>
          <w:sz w:val="28"/>
          <w:szCs w:val="28"/>
          <w:lang w:val="en-US"/>
        </w:rPr>
        <w:t>W</w:t>
      </w:r>
      <w:r w:rsidRPr="0084185F">
        <w:rPr>
          <w:bCs/>
          <w:sz w:val="28"/>
          <w:szCs w:val="28"/>
        </w:rPr>
        <w:t xml:space="preserve">); </w:t>
      </w:r>
    </w:p>
    <w:p w:rsidR="00A94F8A" w:rsidRDefault="0084185F" w:rsidP="00431E86">
      <w:pPr>
        <w:pStyle w:val="af8"/>
        <w:numPr>
          <w:ilvl w:val="0"/>
          <w:numId w:val="1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твердое печное топливо</w:t>
      </w:r>
      <w:proofErr w:type="gramStart"/>
      <w:r w:rsidR="00A94F8A" w:rsidRPr="0084185F">
        <w:rPr>
          <w:sz w:val="28"/>
          <w:szCs w:val="28"/>
        </w:rPr>
        <w:t xml:space="preserve"> </w:t>
      </w:r>
      <w:r w:rsidR="00A76538" w:rsidRPr="0084185F">
        <w:rPr>
          <w:sz w:val="28"/>
          <w:szCs w:val="28"/>
        </w:rPr>
        <w:t>:</w:t>
      </w:r>
      <w:proofErr w:type="gramEnd"/>
      <w:r w:rsidR="00A76538" w:rsidRPr="0084185F">
        <w:rPr>
          <w:sz w:val="28"/>
          <w:szCs w:val="28"/>
        </w:rPr>
        <w:t xml:space="preserve"> </w:t>
      </w:r>
      <w:r w:rsidR="00A94F8A" w:rsidRPr="0084185F">
        <w:rPr>
          <w:sz w:val="28"/>
          <w:szCs w:val="28"/>
        </w:rPr>
        <w:t>установка теплоотражающих экр</w:t>
      </w:r>
      <w:r>
        <w:rPr>
          <w:sz w:val="28"/>
          <w:szCs w:val="28"/>
        </w:rPr>
        <w:t>анов за отопительными приборами, утепление дверей;</w:t>
      </w:r>
    </w:p>
    <w:p w:rsidR="00564A08" w:rsidRDefault="00564A08" w:rsidP="00564A08">
      <w:pPr>
        <w:suppressAutoHyphens w:val="0"/>
        <w:rPr>
          <w:sz w:val="28"/>
          <w:szCs w:val="28"/>
        </w:rPr>
      </w:pPr>
    </w:p>
    <w:p w:rsidR="00564A08" w:rsidRDefault="00564A08" w:rsidP="00564A08">
      <w:pPr>
        <w:suppressAutoHyphens w:val="0"/>
        <w:rPr>
          <w:sz w:val="28"/>
          <w:szCs w:val="28"/>
        </w:rPr>
      </w:pPr>
    </w:p>
    <w:p w:rsidR="00564A08" w:rsidRDefault="00564A08" w:rsidP="00564A08">
      <w:pPr>
        <w:suppressAutoHyphens w:val="0"/>
        <w:rPr>
          <w:sz w:val="28"/>
          <w:szCs w:val="28"/>
        </w:rPr>
      </w:pPr>
    </w:p>
    <w:p w:rsidR="00564A08" w:rsidRDefault="00564A08" w:rsidP="00564A08">
      <w:pPr>
        <w:suppressAutoHyphens w:val="0"/>
        <w:rPr>
          <w:sz w:val="28"/>
          <w:szCs w:val="28"/>
        </w:rPr>
      </w:pPr>
    </w:p>
    <w:p w:rsidR="00564A08" w:rsidRDefault="00564A08" w:rsidP="00564A08">
      <w:pPr>
        <w:suppressAutoHyphens w:val="0"/>
        <w:rPr>
          <w:sz w:val="28"/>
          <w:szCs w:val="28"/>
        </w:rPr>
      </w:pPr>
    </w:p>
    <w:p w:rsidR="00564A08" w:rsidRDefault="00564A08" w:rsidP="00564A08">
      <w:pPr>
        <w:suppressAutoHyphens w:val="0"/>
        <w:rPr>
          <w:sz w:val="28"/>
          <w:szCs w:val="28"/>
        </w:rPr>
      </w:pPr>
    </w:p>
    <w:p w:rsidR="00564A08" w:rsidRDefault="00564A08" w:rsidP="00564A08">
      <w:pPr>
        <w:suppressAutoHyphens w:val="0"/>
        <w:rPr>
          <w:sz w:val="28"/>
          <w:szCs w:val="28"/>
        </w:rPr>
      </w:pPr>
    </w:p>
    <w:p w:rsidR="00564A08" w:rsidRDefault="00564A08" w:rsidP="00564A08">
      <w:pPr>
        <w:suppressAutoHyphens w:val="0"/>
        <w:rPr>
          <w:sz w:val="28"/>
          <w:szCs w:val="28"/>
        </w:rPr>
      </w:pPr>
    </w:p>
    <w:p w:rsidR="00564A08" w:rsidRDefault="00564A08" w:rsidP="00564A08">
      <w:pPr>
        <w:suppressAutoHyphens w:val="0"/>
        <w:rPr>
          <w:sz w:val="28"/>
          <w:szCs w:val="28"/>
        </w:rPr>
      </w:pPr>
    </w:p>
    <w:p w:rsidR="00564A08" w:rsidRDefault="00564A08" w:rsidP="00564A08">
      <w:pPr>
        <w:suppressAutoHyphens w:val="0"/>
        <w:rPr>
          <w:sz w:val="28"/>
          <w:szCs w:val="28"/>
        </w:rPr>
      </w:pPr>
    </w:p>
    <w:p w:rsidR="00564A08" w:rsidRDefault="00564A08" w:rsidP="00564A08">
      <w:pPr>
        <w:suppressAutoHyphens w:val="0"/>
        <w:rPr>
          <w:sz w:val="28"/>
          <w:szCs w:val="28"/>
        </w:rPr>
      </w:pPr>
    </w:p>
    <w:p w:rsidR="00564A08" w:rsidRDefault="00564A08" w:rsidP="00564A08">
      <w:pPr>
        <w:suppressAutoHyphens w:val="0"/>
        <w:rPr>
          <w:sz w:val="28"/>
          <w:szCs w:val="28"/>
        </w:rPr>
      </w:pPr>
    </w:p>
    <w:p w:rsidR="00564A08" w:rsidRDefault="00564A08" w:rsidP="00564A08">
      <w:pPr>
        <w:suppressAutoHyphens w:val="0"/>
        <w:rPr>
          <w:sz w:val="28"/>
          <w:szCs w:val="28"/>
        </w:rPr>
      </w:pPr>
    </w:p>
    <w:p w:rsidR="00564A08" w:rsidRDefault="00564A08" w:rsidP="00564A08">
      <w:pPr>
        <w:suppressAutoHyphens w:val="0"/>
        <w:rPr>
          <w:sz w:val="28"/>
          <w:szCs w:val="28"/>
        </w:rPr>
      </w:pPr>
    </w:p>
    <w:p w:rsidR="00564A08" w:rsidRDefault="00564A08" w:rsidP="00564A08">
      <w:pPr>
        <w:suppressAutoHyphens w:val="0"/>
        <w:rPr>
          <w:sz w:val="28"/>
          <w:szCs w:val="28"/>
        </w:rPr>
      </w:pPr>
    </w:p>
    <w:p w:rsidR="00564A08" w:rsidRDefault="00564A08" w:rsidP="00564A08">
      <w:pPr>
        <w:suppressAutoHyphens w:val="0"/>
        <w:rPr>
          <w:sz w:val="28"/>
          <w:szCs w:val="28"/>
        </w:rPr>
      </w:pPr>
    </w:p>
    <w:p w:rsidR="00564A08" w:rsidRDefault="00564A08" w:rsidP="00564A08">
      <w:pPr>
        <w:suppressAutoHyphens w:val="0"/>
        <w:rPr>
          <w:sz w:val="28"/>
          <w:szCs w:val="28"/>
        </w:rPr>
      </w:pPr>
    </w:p>
    <w:p w:rsidR="00564A08" w:rsidRDefault="00564A08" w:rsidP="00564A08">
      <w:pPr>
        <w:suppressAutoHyphens w:val="0"/>
        <w:rPr>
          <w:sz w:val="28"/>
          <w:szCs w:val="28"/>
        </w:rPr>
      </w:pPr>
    </w:p>
    <w:p w:rsidR="00564A08" w:rsidRDefault="00564A08" w:rsidP="00564A08">
      <w:pPr>
        <w:suppressAutoHyphens w:val="0"/>
        <w:rPr>
          <w:sz w:val="28"/>
          <w:szCs w:val="28"/>
        </w:rPr>
      </w:pPr>
    </w:p>
    <w:p w:rsidR="00564A08" w:rsidRDefault="00564A08" w:rsidP="00564A08">
      <w:pPr>
        <w:suppressAutoHyphens w:val="0"/>
        <w:rPr>
          <w:sz w:val="28"/>
          <w:szCs w:val="28"/>
        </w:rPr>
      </w:pPr>
    </w:p>
    <w:p w:rsidR="00564A08" w:rsidRDefault="00564A08" w:rsidP="00564A08">
      <w:pPr>
        <w:suppressAutoHyphens w:val="0"/>
        <w:rPr>
          <w:sz w:val="28"/>
          <w:szCs w:val="28"/>
        </w:rPr>
      </w:pPr>
    </w:p>
    <w:p w:rsidR="00564A08" w:rsidRDefault="00564A08" w:rsidP="00564A08">
      <w:pPr>
        <w:suppressAutoHyphens w:val="0"/>
        <w:rPr>
          <w:sz w:val="28"/>
          <w:szCs w:val="28"/>
        </w:rPr>
      </w:pPr>
    </w:p>
    <w:p w:rsidR="00564A08" w:rsidRDefault="00564A08" w:rsidP="00564A08">
      <w:pPr>
        <w:suppressAutoHyphens w:val="0"/>
        <w:rPr>
          <w:sz w:val="28"/>
          <w:szCs w:val="28"/>
        </w:rPr>
      </w:pPr>
    </w:p>
    <w:p w:rsidR="00564A08" w:rsidRDefault="00564A08" w:rsidP="00564A08">
      <w:pPr>
        <w:suppressAutoHyphens w:val="0"/>
        <w:rPr>
          <w:sz w:val="28"/>
          <w:szCs w:val="28"/>
        </w:rPr>
      </w:pPr>
    </w:p>
    <w:p w:rsidR="00564A08" w:rsidRDefault="00564A08" w:rsidP="00564A08">
      <w:pPr>
        <w:suppressAutoHyphens w:val="0"/>
        <w:rPr>
          <w:sz w:val="28"/>
          <w:szCs w:val="28"/>
        </w:rPr>
      </w:pPr>
    </w:p>
    <w:p w:rsidR="00564A08" w:rsidRDefault="00564A08" w:rsidP="00564A08">
      <w:pPr>
        <w:suppressAutoHyphens w:val="0"/>
        <w:rPr>
          <w:sz w:val="28"/>
          <w:szCs w:val="28"/>
        </w:rPr>
      </w:pPr>
    </w:p>
    <w:p w:rsidR="00564A08" w:rsidRDefault="00564A08" w:rsidP="00564A08">
      <w:pPr>
        <w:suppressAutoHyphens w:val="0"/>
        <w:rPr>
          <w:sz w:val="28"/>
          <w:szCs w:val="28"/>
        </w:rPr>
      </w:pPr>
    </w:p>
    <w:p w:rsidR="0084185F" w:rsidRDefault="0084185F" w:rsidP="00564A08">
      <w:pPr>
        <w:suppressAutoHyphens w:val="0"/>
        <w:rPr>
          <w:sz w:val="28"/>
          <w:szCs w:val="28"/>
        </w:rPr>
      </w:pPr>
    </w:p>
    <w:p w:rsidR="0084185F" w:rsidRDefault="0084185F" w:rsidP="00564A08">
      <w:pPr>
        <w:suppressAutoHyphens w:val="0"/>
        <w:rPr>
          <w:sz w:val="28"/>
          <w:szCs w:val="28"/>
        </w:rPr>
      </w:pPr>
    </w:p>
    <w:p w:rsidR="0084185F" w:rsidRDefault="0084185F" w:rsidP="00564A08">
      <w:pPr>
        <w:suppressAutoHyphens w:val="0"/>
        <w:rPr>
          <w:sz w:val="28"/>
          <w:szCs w:val="28"/>
        </w:rPr>
      </w:pPr>
    </w:p>
    <w:p w:rsidR="0084185F" w:rsidRDefault="0084185F" w:rsidP="00564A08">
      <w:pPr>
        <w:suppressAutoHyphens w:val="0"/>
        <w:rPr>
          <w:sz w:val="28"/>
          <w:szCs w:val="28"/>
        </w:rPr>
      </w:pPr>
    </w:p>
    <w:p w:rsidR="00564A08" w:rsidRDefault="00564A08" w:rsidP="00564A08">
      <w:pPr>
        <w:suppressAutoHyphens w:val="0"/>
        <w:rPr>
          <w:sz w:val="28"/>
          <w:szCs w:val="28"/>
        </w:rPr>
      </w:pPr>
    </w:p>
    <w:p w:rsidR="00564A08" w:rsidRPr="00564A08" w:rsidRDefault="00564A08" w:rsidP="00564A08">
      <w:pPr>
        <w:suppressAutoHyphens w:val="0"/>
        <w:rPr>
          <w:sz w:val="28"/>
          <w:szCs w:val="28"/>
        </w:rPr>
      </w:pPr>
    </w:p>
    <w:p w:rsidR="00D820C5" w:rsidRDefault="00D820C5">
      <w:pPr>
        <w:pStyle w:val="1"/>
        <w:tabs>
          <w:tab w:val="clear" w:pos="0"/>
        </w:tabs>
        <w:ind w:left="0" w:firstLine="0"/>
      </w:pPr>
      <w:r>
        <w:lastRenderedPageBreak/>
        <w:t>РАЗДЕЛ 4</w:t>
      </w:r>
      <w:r w:rsidR="00F26EFF" w:rsidRPr="000800CB">
        <w:t xml:space="preserve">. </w:t>
      </w:r>
    </w:p>
    <w:p w:rsidR="00190F3B" w:rsidRPr="00190F3B" w:rsidRDefault="00190F3B" w:rsidP="00190F3B">
      <w:pPr>
        <w:pStyle w:val="1"/>
        <w:tabs>
          <w:tab w:val="clear" w:pos="0"/>
        </w:tabs>
        <w:ind w:left="0" w:firstLine="0"/>
        <w:jc w:val="center"/>
      </w:pPr>
      <w:r w:rsidRPr="000800CB">
        <w:t>Перечень МероприятиЙ по энергосбережению и повышению энергоэффективности, НАПРАВЛЕННЫй НА ДОСТИЖЕНИЕ ЗНАЧЕНИЙ ЦЕЛЕВЫХ ПОКАЗАТЕЛЕЙ</w:t>
      </w:r>
    </w:p>
    <w:p w:rsidR="00190F3B" w:rsidRPr="00190F3B" w:rsidRDefault="00190F3B" w:rsidP="00190F3B"/>
    <w:p w:rsidR="00190F3B" w:rsidRPr="00564FE1" w:rsidRDefault="00190F3B" w:rsidP="00190F3B">
      <w:pPr>
        <w:pStyle w:val="2"/>
        <w:tabs>
          <w:tab w:val="clear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Pr="00564FE1">
        <w:rPr>
          <w:sz w:val="28"/>
          <w:szCs w:val="28"/>
        </w:rPr>
        <w:t>.1. Основные направления энергосбережения  и повышения энергетической эффективности</w:t>
      </w: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Для достижения указанных целей и выполнения задач в рамках Программы предусматривается проведение организационных, правовых, технических, технологических и экономических мероприятий, включающих:</w:t>
      </w: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развитие нормативно-правовой базы энергосбережения;</w:t>
      </w: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эффективности;</w:t>
      </w: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 на транспорте;</w:t>
      </w: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информационное обеспечение и пропаганду энергосбережения.</w:t>
      </w: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</w:p>
    <w:p w:rsidR="00190F3B" w:rsidRPr="00564FE1" w:rsidRDefault="00190F3B" w:rsidP="00190F3B">
      <w:pPr>
        <w:pStyle w:val="2"/>
        <w:tabs>
          <w:tab w:val="clear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Pr="00564FE1">
        <w:rPr>
          <w:sz w:val="28"/>
          <w:szCs w:val="28"/>
        </w:rPr>
        <w:t>.1.1. Развитие нормативно-правовой базы энергосбережения</w:t>
      </w: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Мероприятия раздела направлены на совершенствование нормативно-правовой базы в области стимулирования энергосбережения и повышения энергетической эффективности:</w:t>
      </w: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разработка и издание приказов, устанавливающих на определенный этап перечень выполняемых мероприятий, ответственных лиц, достигаемый эффект, систему отчетных показателей, а также системы наказания и поощрения.</w:t>
      </w: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</w:p>
    <w:p w:rsidR="00190F3B" w:rsidRPr="00564FE1" w:rsidRDefault="00190F3B" w:rsidP="00190F3B">
      <w:pPr>
        <w:pStyle w:val="2"/>
        <w:tabs>
          <w:tab w:val="clear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Pr="00564FE1">
        <w:rPr>
          <w:sz w:val="28"/>
          <w:szCs w:val="28"/>
        </w:rPr>
        <w:t>.1.2. Энергосбережение и повышение энергетической эффективности</w:t>
      </w: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 xml:space="preserve">В рамках настоящей Программы предполагается реализация первоочередных мер, направленных на повышение </w:t>
      </w:r>
      <w:proofErr w:type="spellStart"/>
      <w:r w:rsidRPr="00564FE1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564FE1">
        <w:rPr>
          <w:rFonts w:ascii="Times New Roman" w:hAnsi="Times New Roman" w:cs="Times New Roman"/>
          <w:sz w:val="28"/>
          <w:szCs w:val="28"/>
        </w:rPr>
        <w:t>:</w:t>
      </w: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проведения мероприятий по сокращению объемов потребления ТЭР.</w:t>
      </w:r>
    </w:p>
    <w:p w:rsidR="00A1365D" w:rsidRPr="00C87205" w:rsidRDefault="00A1365D" w:rsidP="00190F3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0F3B" w:rsidRPr="00564FE1" w:rsidRDefault="00190F3B" w:rsidP="00190F3B">
      <w:pPr>
        <w:pStyle w:val="2"/>
        <w:tabs>
          <w:tab w:val="clear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Pr="00564FE1">
        <w:rPr>
          <w:sz w:val="28"/>
          <w:szCs w:val="28"/>
        </w:rPr>
        <w:t>.1.3. Энергосбережение и повышение энергетической эффективности на транспорте</w:t>
      </w: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Основными направлениями в области энергосбережения и повышения энергетической эффективности на транспорте являются:</w:t>
      </w: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повышение эффективности функционирования транспортной системы за счет модернизации парка транспортных сре</w:t>
      </w:r>
      <w:proofErr w:type="gramStart"/>
      <w:r w:rsidRPr="00564FE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64FE1">
        <w:rPr>
          <w:rFonts w:ascii="Times New Roman" w:hAnsi="Times New Roman" w:cs="Times New Roman"/>
          <w:sz w:val="28"/>
          <w:szCs w:val="28"/>
        </w:rPr>
        <w:t>и снижении удельных расходов моторного топлива и совершенствования систем управления транспортным парком и перевозками;</w:t>
      </w: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внедрение передовых наукоемких технологий и оборудования, оптимизация параметров технологических процессов за счет рационального использования ТЭР;</w:t>
      </w: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lastRenderedPageBreak/>
        <w:t>- совершенствование систем диагностики и технического обслуживания транспортных сре</w:t>
      </w:r>
      <w:proofErr w:type="gramStart"/>
      <w:r w:rsidRPr="00564FE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64FE1">
        <w:rPr>
          <w:rFonts w:ascii="Times New Roman" w:hAnsi="Times New Roman" w:cs="Times New Roman"/>
          <w:sz w:val="28"/>
          <w:szCs w:val="28"/>
        </w:rPr>
        <w:t xml:space="preserve">я повышения их надежности, сроков службы и </w:t>
      </w:r>
      <w:proofErr w:type="spellStart"/>
      <w:r w:rsidRPr="00564FE1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564FE1">
        <w:rPr>
          <w:rFonts w:ascii="Times New Roman" w:hAnsi="Times New Roman" w:cs="Times New Roman"/>
          <w:sz w:val="28"/>
          <w:szCs w:val="28"/>
        </w:rPr>
        <w:t>;</w:t>
      </w: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внедрение систем топливного мониторинга и совершенствование системы нормирования энергоресурсов.</w:t>
      </w: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</w:p>
    <w:p w:rsidR="00190F3B" w:rsidRPr="00564FE1" w:rsidRDefault="00190F3B" w:rsidP="00190F3B">
      <w:pPr>
        <w:pStyle w:val="2"/>
        <w:tabs>
          <w:tab w:val="clear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4.1.4</w:t>
      </w:r>
      <w:r w:rsidRPr="00564FE1">
        <w:rPr>
          <w:sz w:val="28"/>
          <w:szCs w:val="28"/>
        </w:rPr>
        <w:t>. Информа</w:t>
      </w:r>
      <w:r>
        <w:rPr>
          <w:sz w:val="28"/>
          <w:szCs w:val="28"/>
        </w:rPr>
        <w:t xml:space="preserve">ционное обеспечение и пропаганда </w:t>
      </w:r>
      <w:r w:rsidRPr="00564FE1">
        <w:rPr>
          <w:sz w:val="28"/>
          <w:szCs w:val="28"/>
        </w:rPr>
        <w:t xml:space="preserve"> энергосбережения</w:t>
      </w: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Информационное обеспечение и пропаганда энергосбережения представляет собой вовлечение в процесс энергосбережения работников учреждения путем формирования устойчивого внимания к этой проблеме, создание мнения о важности и необходимости энергосбережения.</w:t>
      </w: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Программные мероприятия по данному направлению:</w:t>
      </w: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предоставление в простых и доступных формах информации о способах энергосбережения, преимуществах энергосберегающих технологий и оборудования, особенностях их выбора и эксплуатации;</w:t>
      </w: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 xml:space="preserve">- активное формирование порицания </w:t>
      </w:r>
      <w:proofErr w:type="spellStart"/>
      <w:r w:rsidRPr="00564FE1">
        <w:rPr>
          <w:rFonts w:ascii="Times New Roman" w:hAnsi="Times New Roman" w:cs="Times New Roman"/>
          <w:sz w:val="28"/>
          <w:szCs w:val="28"/>
        </w:rPr>
        <w:t>энергорасточительства</w:t>
      </w:r>
      <w:proofErr w:type="spellEnd"/>
      <w:r w:rsidRPr="00564FE1">
        <w:rPr>
          <w:rFonts w:ascii="Times New Roman" w:hAnsi="Times New Roman" w:cs="Times New Roman"/>
          <w:sz w:val="28"/>
          <w:szCs w:val="28"/>
        </w:rPr>
        <w:t xml:space="preserve"> и престижа экономного отношения к энергоресурсам;</w:t>
      </w: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вовлечение в процесс энергосбережения всех работников учреждения;</w:t>
      </w: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проведение занятий по основам энергосбережения среди работников, позволяющих формировать мировоззрение на рачительное использование энергоресурсов;</w:t>
      </w:r>
    </w:p>
    <w:p w:rsidR="002D5283" w:rsidRDefault="00190F3B" w:rsidP="0079531A">
      <w:pPr>
        <w:rPr>
          <w:rFonts w:ascii="Times New Roman" w:hAnsi="Times New Roman" w:cs="Times New Roman"/>
          <w:sz w:val="28"/>
          <w:szCs w:val="28"/>
        </w:rPr>
        <w:sectPr w:rsidR="002D5283" w:rsidSect="002D528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276" w:right="1418" w:bottom="1134" w:left="1418" w:header="720" w:footer="709" w:gutter="0"/>
          <w:cols w:space="720"/>
          <w:docGrid w:linePitch="600" w:charSpace="40960"/>
        </w:sectPr>
      </w:pPr>
      <w:r w:rsidRPr="00564FE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64FE1">
        <w:rPr>
          <w:rFonts w:ascii="Times New Roman" w:hAnsi="Times New Roman" w:cs="Times New Roman"/>
          <w:sz w:val="28"/>
          <w:szCs w:val="28"/>
        </w:rPr>
        <w:t>материальное</w:t>
      </w:r>
      <w:proofErr w:type="gramEnd"/>
      <w:r w:rsidRPr="00564FE1">
        <w:rPr>
          <w:rFonts w:ascii="Times New Roman" w:hAnsi="Times New Roman" w:cs="Times New Roman"/>
          <w:sz w:val="28"/>
          <w:szCs w:val="28"/>
        </w:rPr>
        <w:t xml:space="preserve"> стимулирования энергосбережения работников учреждения.</w:t>
      </w:r>
    </w:p>
    <w:p w:rsidR="00190F3B" w:rsidRPr="00C87205" w:rsidRDefault="00190F3B" w:rsidP="00190F3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0F3B" w:rsidRPr="00272A71" w:rsidRDefault="00190F3B" w:rsidP="00272A71">
      <w:pPr>
        <w:pStyle w:val="2"/>
        <w:tabs>
          <w:tab w:val="clear" w:pos="0"/>
        </w:tabs>
        <w:ind w:left="0" w:firstLine="0"/>
        <w:rPr>
          <w:sz w:val="28"/>
          <w:szCs w:val="28"/>
        </w:rPr>
      </w:pPr>
      <w:bookmarkStart w:id="4" w:name="__RefHeading___Toc334028572"/>
      <w:bookmarkEnd w:id="4"/>
      <w:r>
        <w:rPr>
          <w:sz w:val="28"/>
          <w:szCs w:val="28"/>
        </w:rPr>
        <w:t>4</w:t>
      </w:r>
      <w:r w:rsidRPr="00564FE1">
        <w:rPr>
          <w:sz w:val="28"/>
          <w:szCs w:val="28"/>
        </w:rPr>
        <w:t>.2. Мероприятия по каждому виду потребляемых энергоресурсов</w:t>
      </w:r>
    </w:p>
    <w:p w:rsidR="00761B21" w:rsidRPr="00491322" w:rsidRDefault="008160C3" w:rsidP="008160C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322">
        <w:rPr>
          <w:rFonts w:ascii="Times New Roman" w:hAnsi="Times New Roman" w:cs="Times New Roman"/>
          <w:sz w:val="28"/>
          <w:szCs w:val="28"/>
        </w:rPr>
        <w:t>О</w:t>
      </w:r>
      <w:r w:rsidR="00F26EFF" w:rsidRPr="00491322">
        <w:rPr>
          <w:rFonts w:ascii="Times New Roman" w:hAnsi="Times New Roman" w:cs="Times New Roman"/>
          <w:sz w:val="28"/>
          <w:szCs w:val="28"/>
        </w:rPr>
        <w:t>рганизационные мероприятия</w:t>
      </w:r>
    </w:p>
    <w:tbl>
      <w:tblPr>
        <w:tblStyle w:val="aff5"/>
        <w:tblW w:w="14709" w:type="dxa"/>
        <w:jc w:val="center"/>
        <w:tblLayout w:type="fixed"/>
        <w:tblLook w:val="04A0"/>
      </w:tblPr>
      <w:tblGrid>
        <w:gridCol w:w="675"/>
        <w:gridCol w:w="4205"/>
        <w:gridCol w:w="2032"/>
        <w:gridCol w:w="2127"/>
        <w:gridCol w:w="2551"/>
        <w:gridCol w:w="3119"/>
      </w:tblGrid>
      <w:tr w:rsidR="003457CC" w:rsidTr="00491322">
        <w:trPr>
          <w:trHeight w:val="966"/>
          <w:jc w:val="center"/>
        </w:trPr>
        <w:tc>
          <w:tcPr>
            <w:tcW w:w="675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05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2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Вид энергоресурса</w:t>
            </w:r>
          </w:p>
        </w:tc>
        <w:tc>
          <w:tcPr>
            <w:tcW w:w="2127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год внедрения</w:t>
            </w:r>
          </w:p>
        </w:tc>
        <w:tc>
          <w:tcPr>
            <w:tcW w:w="2551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Объём финансирования, тыс. руб.</w:t>
            </w:r>
          </w:p>
        </w:tc>
        <w:tc>
          <w:tcPr>
            <w:tcW w:w="3119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3457CC" w:rsidTr="00491322">
        <w:trPr>
          <w:jc w:val="center"/>
        </w:trPr>
        <w:tc>
          <w:tcPr>
            <w:tcW w:w="675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5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457CC" w:rsidTr="00491322">
        <w:trPr>
          <w:jc w:val="center"/>
        </w:trPr>
        <w:tc>
          <w:tcPr>
            <w:tcW w:w="675" w:type="dxa"/>
          </w:tcPr>
          <w:p w:rsidR="003457CC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5" w:type="dxa"/>
          </w:tcPr>
          <w:p w:rsidR="003457CC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приказа по предприятию об экономии энергоресурсов</w:t>
            </w:r>
          </w:p>
        </w:tc>
        <w:tc>
          <w:tcPr>
            <w:tcW w:w="2032" w:type="dxa"/>
          </w:tcPr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CC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7CC" w:rsidTr="00491322">
        <w:trPr>
          <w:jc w:val="center"/>
        </w:trPr>
        <w:tc>
          <w:tcPr>
            <w:tcW w:w="675" w:type="dxa"/>
          </w:tcPr>
          <w:p w:rsidR="003457CC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5" w:type="dxa"/>
          </w:tcPr>
          <w:p w:rsidR="003457CC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Назначение приказом ответственного за внедрение плана энергосбережения</w:t>
            </w:r>
          </w:p>
        </w:tc>
        <w:tc>
          <w:tcPr>
            <w:tcW w:w="2032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7CC" w:rsidTr="00491322">
        <w:trPr>
          <w:jc w:val="center"/>
        </w:trPr>
        <w:tc>
          <w:tcPr>
            <w:tcW w:w="675" w:type="dxa"/>
          </w:tcPr>
          <w:p w:rsidR="003457CC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5" w:type="dxa"/>
          </w:tcPr>
          <w:p w:rsidR="003457CC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стимулированию персонала при внедрении им энергосберегающих мероприятий для энергосбережения на рабочих местах</w:t>
            </w:r>
          </w:p>
        </w:tc>
        <w:tc>
          <w:tcPr>
            <w:tcW w:w="2032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322" w:rsidTr="00491322">
        <w:trPr>
          <w:jc w:val="center"/>
        </w:trPr>
        <w:tc>
          <w:tcPr>
            <w:tcW w:w="675" w:type="dxa"/>
          </w:tcPr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5" w:type="dxa"/>
          </w:tcPr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Издание литературы, буклетов, плакатов и т.п. соответствующего направления и организация ознакомления с ними персонала</w:t>
            </w:r>
            <w:r w:rsidR="00972E13">
              <w:rPr>
                <w:rFonts w:ascii="Times New Roman" w:hAnsi="Times New Roman" w:cs="Times New Roman"/>
                <w:sz w:val="24"/>
                <w:szCs w:val="24"/>
              </w:rPr>
              <w:t xml:space="preserve"> и жителей МО</w:t>
            </w:r>
          </w:p>
        </w:tc>
        <w:tc>
          <w:tcPr>
            <w:tcW w:w="2032" w:type="dxa"/>
          </w:tcPr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</w:tcPr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920939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E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19" w:type="dxa"/>
          </w:tcPr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491322" w:rsidTr="00491322">
        <w:trPr>
          <w:jc w:val="center"/>
        </w:trPr>
        <w:tc>
          <w:tcPr>
            <w:tcW w:w="675" w:type="dxa"/>
          </w:tcPr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5" w:type="dxa"/>
          </w:tcPr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Установление системы нормирования потребления энергоресурсов и разработка «Положение о поощрении работников за экономию ТЭР»</w:t>
            </w:r>
          </w:p>
        </w:tc>
        <w:tc>
          <w:tcPr>
            <w:tcW w:w="2032" w:type="dxa"/>
          </w:tcPr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</w:tcPr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2" w:rsidRPr="00190F3B" w:rsidRDefault="00491322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Процент от экономии</w:t>
            </w:r>
          </w:p>
        </w:tc>
      </w:tr>
      <w:tr w:rsidR="00272A71" w:rsidTr="00491322">
        <w:trPr>
          <w:jc w:val="center"/>
        </w:trPr>
        <w:tc>
          <w:tcPr>
            <w:tcW w:w="675" w:type="dxa"/>
          </w:tcPr>
          <w:p w:rsidR="00272A71" w:rsidRDefault="00431E86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5" w:type="dxa"/>
          </w:tcPr>
          <w:p w:rsidR="00272A71" w:rsidRDefault="00272A71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жителей МО вопросам энергосбережения и повышения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2032" w:type="dxa"/>
          </w:tcPr>
          <w:p w:rsidR="00272A71" w:rsidRDefault="00272A71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A71" w:rsidRDefault="00272A71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272A71" w:rsidRDefault="00272A71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A71" w:rsidRDefault="00272A71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</w:tcPr>
          <w:p w:rsidR="00272A71" w:rsidRDefault="00272A71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A71" w:rsidRDefault="00272A71" w:rsidP="00816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272A71" w:rsidRDefault="00272A71" w:rsidP="001768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A71" w:rsidRDefault="00272A71" w:rsidP="001768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31ADB" w:rsidRDefault="00431ADB" w:rsidP="00431ADB">
      <w:pPr>
        <w:ind w:firstLine="0"/>
        <w:rPr>
          <w:rFonts w:ascii="Times New Roman" w:hAnsi="Times New Roman" w:cs="Times New Roman"/>
          <w:sz w:val="28"/>
          <w:szCs w:val="28"/>
        </w:rPr>
        <w:sectPr w:rsidR="00431ADB" w:rsidSect="002109E8">
          <w:pgSz w:w="16838" w:h="11906" w:orient="landscape"/>
          <w:pgMar w:top="1418" w:right="1276" w:bottom="1418" w:left="1134" w:header="720" w:footer="709" w:gutter="0"/>
          <w:cols w:space="720"/>
          <w:docGrid w:linePitch="600" w:charSpace="40960"/>
        </w:sectPr>
      </w:pPr>
    </w:p>
    <w:p w:rsidR="00761B21" w:rsidRPr="003C1BCA" w:rsidRDefault="00F26EFF" w:rsidP="00431AD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1BCA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  <w:r w:rsidR="00E426E0">
        <w:rPr>
          <w:rFonts w:ascii="Times New Roman" w:hAnsi="Times New Roman" w:cs="Times New Roman"/>
          <w:sz w:val="28"/>
          <w:szCs w:val="28"/>
        </w:rPr>
        <w:t xml:space="preserve"> </w:t>
      </w:r>
      <w:r w:rsidRPr="003C1BCA">
        <w:rPr>
          <w:rFonts w:ascii="Times New Roman" w:hAnsi="Times New Roman" w:cs="Times New Roman"/>
          <w:sz w:val="28"/>
          <w:szCs w:val="28"/>
        </w:rPr>
        <w:t>МЕРОПРИЯТИЙ ПРОГРАММЫ ЭНЕРГОСБЕРЕЖЕНИЯ И ПОВЫШЕНИЯ</w:t>
      </w:r>
    </w:p>
    <w:p w:rsidR="00E24014" w:rsidRPr="0062047A" w:rsidRDefault="008160C3" w:rsidP="0062047A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ЭНЕРГЕТИЧЕСКОЙ ЭФФЕКТИВНОСТИ</w:t>
      </w:r>
    </w:p>
    <w:p w:rsidR="00E24014" w:rsidRDefault="00E24014" w:rsidP="00E24014">
      <w:pPr>
        <w:rPr>
          <w:lang w:eastAsia="hi-IN" w:bidi="hi-IN"/>
        </w:rPr>
      </w:pPr>
    </w:p>
    <w:p w:rsidR="0062047A" w:rsidRPr="00E24014" w:rsidRDefault="0062047A" w:rsidP="00E24014">
      <w:pPr>
        <w:rPr>
          <w:lang w:eastAsia="hi-IN" w:bidi="hi-IN"/>
        </w:rPr>
      </w:pPr>
    </w:p>
    <w:p w:rsidR="00936FF8" w:rsidRPr="00936FF8" w:rsidRDefault="00936FF8" w:rsidP="00113A21">
      <w:pPr>
        <w:ind w:firstLine="0"/>
        <w:rPr>
          <w:lang w:eastAsia="hi-IN" w:bidi="hi-IN"/>
        </w:rPr>
      </w:pPr>
    </w:p>
    <w:tbl>
      <w:tblPr>
        <w:tblStyle w:val="aff5"/>
        <w:tblW w:w="15723" w:type="dxa"/>
        <w:jc w:val="center"/>
        <w:tblInd w:w="-2991" w:type="dxa"/>
        <w:tblLook w:val="04A0"/>
      </w:tblPr>
      <w:tblGrid>
        <w:gridCol w:w="474"/>
        <w:gridCol w:w="3373"/>
        <w:gridCol w:w="1532"/>
        <w:gridCol w:w="7"/>
        <w:gridCol w:w="723"/>
        <w:gridCol w:w="7"/>
        <w:gridCol w:w="614"/>
        <w:gridCol w:w="7"/>
        <w:gridCol w:w="676"/>
        <w:gridCol w:w="7"/>
        <w:gridCol w:w="1269"/>
        <w:gridCol w:w="7"/>
        <w:gridCol w:w="1583"/>
        <w:gridCol w:w="7"/>
        <w:gridCol w:w="723"/>
        <w:gridCol w:w="7"/>
        <w:gridCol w:w="704"/>
        <w:gridCol w:w="7"/>
        <w:gridCol w:w="1611"/>
        <w:gridCol w:w="7"/>
        <w:gridCol w:w="2378"/>
      </w:tblGrid>
      <w:tr w:rsidR="00AC63B0" w:rsidTr="0062047A">
        <w:trPr>
          <w:trHeight w:val="1036"/>
          <w:jc w:val="center"/>
        </w:trPr>
        <w:tc>
          <w:tcPr>
            <w:tcW w:w="474" w:type="dxa"/>
            <w:vMerge w:val="restart"/>
          </w:tcPr>
          <w:p w:rsidR="00AC63B0" w:rsidRPr="00ED14C5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3B0" w:rsidRPr="00ED14C5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3B0" w:rsidRPr="00ED14C5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3B0" w:rsidRPr="00ED14C5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3B0" w:rsidRPr="00ED14C5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3B0" w:rsidRPr="00ED14C5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3B0" w:rsidRPr="00ED14C5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3B0" w:rsidRPr="00ED14C5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3373" w:type="dxa"/>
            <w:vMerge w:val="restart"/>
          </w:tcPr>
          <w:p w:rsidR="00AC63B0" w:rsidRPr="00ED14C5" w:rsidRDefault="00AC63B0" w:rsidP="00324E5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3B0" w:rsidRPr="00ED14C5" w:rsidRDefault="00AC63B0" w:rsidP="00324E5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3B0" w:rsidRPr="00ED14C5" w:rsidRDefault="00AC63B0" w:rsidP="00324E5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3B0" w:rsidRPr="00ED14C5" w:rsidRDefault="00AC63B0" w:rsidP="00324E5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3B0" w:rsidRPr="00ED14C5" w:rsidRDefault="00AC63B0" w:rsidP="00324E5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3B0" w:rsidRPr="00ED14C5" w:rsidRDefault="00AC63B0" w:rsidP="00324E5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3B0" w:rsidRPr="00ED14C5" w:rsidRDefault="00AC63B0" w:rsidP="00324E5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4842" w:type="dxa"/>
            <w:gridSpan w:val="9"/>
          </w:tcPr>
          <w:p w:rsidR="00AC63B0" w:rsidRPr="00ED14C5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3B0" w:rsidRPr="00ED14C5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2015 г.</w:t>
            </w:r>
          </w:p>
        </w:tc>
        <w:tc>
          <w:tcPr>
            <w:tcW w:w="7034" w:type="dxa"/>
            <w:gridSpan w:val="10"/>
          </w:tcPr>
          <w:p w:rsidR="00AC63B0" w:rsidRPr="00ED14C5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3B0" w:rsidRPr="00ED14C5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2016 г. </w:t>
            </w:r>
          </w:p>
        </w:tc>
      </w:tr>
      <w:tr w:rsidR="00113A21" w:rsidTr="0062047A">
        <w:trPr>
          <w:trHeight w:val="1036"/>
          <w:jc w:val="center"/>
        </w:trPr>
        <w:tc>
          <w:tcPr>
            <w:tcW w:w="474" w:type="dxa"/>
            <w:vMerge/>
          </w:tcPr>
          <w:p w:rsidR="00AC63B0" w:rsidRPr="00ED14C5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73" w:type="dxa"/>
            <w:vMerge/>
          </w:tcPr>
          <w:p w:rsidR="00AC63B0" w:rsidRPr="00ED14C5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AC63B0" w:rsidRPr="00ED14C5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3B0" w:rsidRPr="00ED14C5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3B0" w:rsidRPr="00ED14C5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  <w:p w:rsidR="00AC63B0" w:rsidRPr="00ED14C5" w:rsidRDefault="00AC63B0" w:rsidP="00324E52">
            <w:pPr>
              <w:pStyle w:val="ConsPlusDocLi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80" w:type="dxa"/>
            <w:gridSpan w:val="6"/>
          </w:tcPr>
          <w:p w:rsidR="00AC63B0" w:rsidRPr="00ED14C5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3B0" w:rsidRPr="00ED14C5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2320" w:type="dxa"/>
            <w:gridSpan w:val="4"/>
            <w:vMerge w:val="restart"/>
          </w:tcPr>
          <w:p w:rsidR="00AC63B0" w:rsidRPr="00ED14C5" w:rsidRDefault="00AC63B0" w:rsidP="00324E5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3B0" w:rsidRPr="00ED14C5" w:rsidRDefault="00AC63B0" w:rsidP="00324E5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3B0" w:rsidRPr="00ED14C5" w:rsidRDefault="00AC63B0" w:rsidP="00324E5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4714" w:type="dxa"/>
            <w:gridSpan w:val="6"/>
          </w:tcPr>
          <w:p w:rsidR="00AC63B0" w:rsidRPr="00ED14C5" w:rsidRDefault="00AC63B0" w:rsidP="0080346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3B0" w:rsidRPr="00ED14C5" w:rsidRDefault="00AC63B0" w:rsidP="00803464">
            <w:pPr>
              <w:ind w:firstLine="0"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113A21" w:rsidTr="0062047A">
        <w:trPr>
          <w:trHeight w:val="1292"/>
          <w:jc w:val="center"/>
        </w:trPr>
        <w:tc>
          <w:tcPr>
            <w:tcW w:w="474" w:type="dxa"/>
            <w:vMerge/>
          </w:tcPr>
          <w:p w:rsidR="00AC63B0" w:rsidRPr="00ED14C5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73" w:type="dxa"/>
            <w:vMerge/>
          </w:tcPr>
          <w:p w:rsidR="00AC63B0" w:rsidRPr="00ED14C5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2" w:type="dxa"/>
            <w:gridSpan w:val="3"/>
            <w:vMerge/>
          </w:tcPr>
          <w:p w:rsidR="00AC63B0" w:rsidRPr="00ED14C5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4" w:type="dxa"/>
            <w:gridSpan w:val="4"/>
          </w:tcPr>
          <w:p w:rsidR="00AC63B0" w:rsidRPr="00ED14C5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3B0" w:rsidRPr="00ED14C5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1276" w:type="dxa"/>
            <w:gridSpan w:val="2"/>
            <w:vMerge w:val="restart"/>
          </w:tcPr>
          <w:p w:rsidR="00AC63B0" w:rsidRPr="00ED14C5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3B0" w:rsidRPr="00ED14C5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3B0" w:rsidRPr="00ED14C5" w:rsidRDefault="00AC63B0" w:rsidP="00AD53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 руб.</w:t>
            </w:r>
          </w:p>
        </w:tc>
        <w:tc>
          <w:tcPr>
            <w:tcW w:w="2320" w:type="dxa"/>
            <w:gridSpan w:val="4"/>
            <w:vMerge/>
          </w:tcPr>
          <w:p w:rsidR="00AC63B0" w:rsidRPr="00ED14C5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9" w:type="dxa"/>
            <w:gridSpan w:val="4"/>
          </w:tcPr>
          <w:p w:rsidR="00AC63B0" w:rsidRPr="00ED14C5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3B0" w:rsidRPr="00ED14C5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2385" w:type="dxa"/>
            <w:gridSpan w:val="2"/>
            <w:vMerge w:val="restart"/>
          </w:tcPr>
          <w:p w:rsidR="00AC63B0" w:rsidRPr="00ED14C5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3B0" w:rsidRPr="00ED14C5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3B0" w:rsidRPr="00ED14C5" w:rsidRDefault="00AC63B0" w:rsidP="00C5547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 руб.</w:t>
            </w:r>
          </w:p>
        </w:tc>
      </w:tr>
      <w:tr w:rsidR="00936FF8" w:rsidTr="0062047A">
        <w:trPr>
          <w:trHeight w:val="255"/>
          <w:jc w:val="center"/>
        </w:trPr>
        <w:tc>
          <w:tcPr>
            <w:tcW w:w="474" w:type="dxa"/>
            <w:vMerge/>
          </w:tcPr>
          <w:p w:rsidR="00AC63B0" w:rsidRPr="000F7477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3" w:type="dxa"/>
            <w:vMerge/>
          </w:tcPr>
          <w:p w:rsidR="00AC63B0" w:rsidRPr="000F7477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:rsidR="00AC63B0" w:rsidRPr="000F7477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3B0" w:rsidRPr="000F7477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</w:tc>
        <w:tc>
          <w:tcPr>
            <w:tcW w:w="730" w:type="dxa"/>
            <w:gridSpan w:val="2"/>
          </w:tcPr>
          <w:p w:rsidR="00AC63B0" w:rsidRPr="000F7477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объем, тыс. руб.</w:t>
            </w:r>
          </w:p>
        </w:tc>
        <w:tc>
          <w:tcPr>
            <w:tcW w:w="621" w:type="dxa"/>
            <w:gridSpan w:val="2"/>
          </w:tcPr>
          <w:p w:rsidR="00AC63B0" w:rsidRPr="000F7477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683" w:type="dxa"/>
            <w:gridSpan w:val="2"/>
          </w:tcPr>
          <w:p w:rsidR="00AC63B0" w:rsidRPr="000F7477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276" w:type="dxa"/>
            <w:gridSpan w:val="2"/>
            <w:vMerge/>
          </w:tcPr>
          <w:p w:rsidR="00AC63B0" w:rsidRPr="000F7477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</w:tcPr>
          <w:p w:rsidR="00AC63B0" w:rsidRPr="000F7477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3B0" w:rsidRPr="000F7477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</w:tc>
        <w:tc>
          <w:tcPr>
            <w:tcW w:w="730" w:type="dxa"/>
            <w:gridSpan w:val="2"/>
          </w:tcPr>
          <w:p w:rsidR="00AC63B0" w:rsidRPr="000F7477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объем, тыс. руб.</w:t>
            </w:r>
          </w:p>
        </w:tc>
        <w:tc>
          <w:tcPr>
            <w:tcW w:w="711" w:type="dxa"/>
            <w:gridSpan w:val="2"/>
          </w:tcPr>
          <w:p w:rsidR="00AC63B0" w:rsidRPr="000F7477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618" w:type="dxa"/>
            <w:gridSpan w:val="2"/>
          </w:tcPr>
          <w:p w:rsidR="00AC63B0" w:rsidRPr="000F7477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2385" w:type="dxa"/>
            <w:gridSpan w:val="2"/>
            <w:vMerge/>
          </w:tcPr>
          <w:p w:rsidR="00AC63B0" w:rsidRPr="000F7477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FF8" w:rsidTr="0062047A">
        <w:trPr>
          <w:trHeight w:val="255"/>
          <w:jc w:val="center"/>
        </w:trPr>
        <w:tc>
          <w:tcPr>
            <w:tcW w:w="474" w:type="dxa"/>
          </w:tcPr>
          <w:p w:rsidR="00AC63B0" w:rsidRPr="000F7477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373" w:type="dxa"/>
          </w:tcPr>
          <w:p w:rsidR="00AC63B0" w:rsidRPr="000F7477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32" w:type="dxa"/>
          </w:tcPr>
          <w:p w:rsidR="00AC63B0" w:rsidRPr="000F7477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30" w:type="dxa"/>
            <w:gridSpan w:val="2"/>
          </w:tcPr>
          <w:p w:rsidR="00AC63B0" w:rsidRPr="000F7477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21" w:type="dxa"/>
            <w:gridSpan w:val="2"/>
          </w:tcPr>
          <w:p w:rsidR="00AC63B0" w:rsidRPr="000F7477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83" w:type="dxa"/>
            <w:gridSpan w:val="2"/>
          </w:tcPr>
          <w:p w:rsidR="00AC63B0" w:rsidRPr="000F7477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</w:tcPr>
          <w:p w:rsidR="00AC63B0" w:rsidRPr="000F7477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90" w:type="dxa"/>
            <w:gridSpan w:val="2"/>
          </w:tcPr>
          <w:p w:rsidR="00AC63B0" w:rsidRPr="000F7477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30" w:type="dxa"/>
            <w:gridSpan w:val="2"/>
          </w:tcPr>
          <w:p w:rsidR="00AC63B0" w:rsidRPr="000F7477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11" w:type="dxa"/>
            <w:gridSpan w:val="2"/>
          </w:tcPr>
          <w:p w:rsidR="00AC63B0" w:rsidRPr="000F7477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618" w:type="dxa"/>
            <w:gridSpan w:val="2"/>
          </w:tcPr>
          <w:p w:rsidR="00AC63B0" w:rsidRPr="000F7477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385" w:type="dxa"/>
            <w:gridSpan w:val="2"/>
          </w:tcPr>
          <w:p w:rsidR="00AC63B0" w:rsidRPr="000F7477" w:rsidRDefault="00AC63B0" w:rsidP="0080346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936FF8" w:rsidTr="0062047A">
        <w:trPr>
          <w:trHeight w:val="255"/>
          <w:jc w:val="center"/>
        </w:trPr>
        <w:tc>
          <w:tcPr>
            <w:tcW w:w="474" w:type="dxa"/>
          </w:tcPr>
          <w:p w:rsidR="00936FF8" w:rsidRPr="000F7477" w:rsidRDefault="00936FF8" w:rsidP="0080346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73" w:type="dxa"/>
          </w:tcPr>
          <w:p w:rsidR="00936FF8" w:rsidRPr="00972E13" w:rsidRDefault="00936FF8" w:rsidP="00936FF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светильников уличного освещения</w:t>
            </w:r>
          </w:p>
        </w:tc>
        <w:tc>
          <w:tcPr>
            <w:tcW w:w="1532" w:type="dxa"/>
          </w:tcPr>
          <w:p w:rsidR="00936FF8" w:rsidRPr="00E25DB1" w:rsidRDefault="00113A21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gridSpan w:val="2"/>
          </w:tcPr>
          <w:p w:rsidR="00936FF8" w:rsidRPr="004D1A29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gridSpan w:val="2"/>
          </w:tcPr>
          <w:p w:rsidR="00936FF8" w:rsidRPr="004D1A29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3" w:type="dxa"/>
            <w:gridSpan w:val="2"/>
          </w:tcPr>
          <w:p w:rsidR="00936FF8" w:rsidRPr="008312C9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76" w:type="dxa"/>
            <w:gridSpan w:val="2"/>
          </w:tcPr>
          <w:p w:rsidR="00936FF8" w:rsidRPr="004D1A29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0" w:type="dxa"/>
            <w:gridSpan w:val="2"/>
          </w:tcPr>
          <w:p w:rsidR="00936FF8" w:rsidRPr="00E25DB1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Энергосервисный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контракт</w:t>
            </w:r>
          </w:p>
        </w:tc>
        <w:tc>
          <w:tcPr>
            <w:tcW w:w="730" w:type="dxa"/>
            <w:gridSpan w:val="2"/>
          </w:tcPr>
          <w:p w:rsidR="00936FF8" w:rsidRPr="004D1A29" w:rsidRDefault="00113A21" w:rsidP="00FB24D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B24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</w:tcPr>
          <w:p w:rsidR="00936FF8" w:rsidRPr="004D1A29" w:rsidRDefault="00BA7332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7913,6</w:t>
            </w:r>
          </w:p>
        </w:tc>
        <w:tc>
          <w:tcPr>
            <w:tcW w:w="1618" w:type="dxa"/>
            <w:gridSpan w:val="2"/>
          </w:tcPr>
          <w:p w:rsidR="00936FF8" w:rsidRPr="008312C9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2385" w:type="dxa"/>
            <w:gridSpan w:val="2"/>
          </w:tcPr>
          <w:p w:rsidR="00936FF8" w:rsidRPr="004D1A29" w:rsidRDefault="00BA7332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45898,8</w:t>
            </w:r>
          </w:p>
        </w:tc>
      </w:tr>
      <w:tr w:rsidR="00936FF8" w:rsidTr="0062047A">
        <w:trPr>
          <w:trHeight w:val="255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936FF8" w:rsidRPr="000F7477" w:rsidRDefault="00936FF8" w:rsidP="00574A9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73" w:type="dxa"/>
            <w:tcBorders>
              <w:left w:val="single" w:sz="4" w:space="0" w:color="auto"/>
              <w:right w:val="single" w:sz="4" w:space="0" w:color="auto"/>
            </w:tcBorders>
          </w:tcPr>
          <w:p w:rsidR="00936FF8" w:rsidRPr="00020B6A" w:rsidRDefault="00936FF8" w:rsidP="00AC63B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ламп накаливания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936FF8" w:rsidRPr="00E25DB1" w:rsidRDefault="00113A21" w:rsidP="00574A9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730" w:type="dxa"/>
            <w:gridSpan w:val="2"/>
          </w:tcPr>
          <w:p w:rsidR="00936FF8" w:rsidRPr="004D1A29" w:rsidRDefault="00E24014" w:rsidP="00574A9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1,08</w:t>
            </w:r>
          </w:p>
        </w:tc>
        <w:tc>
          <w:tcPr>
            <w:tcW w:w="621" w:type="dxa"/>
            <w:gridSpan w:val="2"/>
          </w:tcPr>
          <w:p w:rsidR="00936FF8" w:rsidRPr="004D1A29" w:rsidRDefault="00E24014" w:rsidP="00574A9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</w:t>
            </w:r>
          </w:p>
        </w:tc>
        <w:tc>
          <w:tcPr>
            <w:tcW w:w="683" w:type="dxa"/>
            <w:gridSpan w:val="2"/>
          </w:tcPr>
          <w:p w:rsidR="00936FF8" w:rsidRPr="008312C9" w:rsidRDefault="00936FF8" w:rsidP="00574A9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76" w:type="dxa"/>
            <w:gridSpan w:val="2"/>
          </w:tcPr>
          <w:p w:rsidR="00936FF8" w:rsidRPr="004D1A29" w:rsidRDefault="00E24014" w:rsidP="00574A9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1590" w:type="dxa"/>
            <w:gridSpan w:val="2"/>
          </w:tcPr>
          <w:p w:rsidR="00936FF8" w:rsidRPr="000F7477" w:rsidRDefault="00113A21" w:rsidP="00574A9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730" w:type="dxa"/>
            <w:gridSpan w:val="2"/>
          </w:tcPr>
          <w:p w:rsidR="00936FF8" w:rsidRPr="000F7477" w:rsidRDefault="000F4C47" w:rsidP="00574A9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</w:tcPr>
          <w:p w:rsidR="00936FF8" w:rsidRPr="000F7477" w:rsidRDefault="0068795A" w:rsidP="00574A9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8" w:type="dxa"/>
            <w:gridSpan w:val="2"/>
          </w:tcPr>
          <w:p w:rsidR="00936FF8" w:rsidRPr="000F7477" w:rsidRDefault="00936FF8" w:rsidP="00574A97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2378" w:type="dxa"/>
          </w:tcPr>
          <w:p w:rsidR="00936FF8" w:rsidRPr="00A31929" w:rsidRDefault="0068795A" w:rsidP="00574A9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6FF8" w:rsidTr="0062047A">
        <w:trPr>
          <w:trHeight w:val="255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936FF8" w:rsidRPr="00E24014" w:rsidRDefault="00E24014" w:rsidP="00FF5CB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73" w:type="dxa"/>
            <w:tcBorders>
              <w:left w:val="single" w:sz="4" w:space="0" w:color="auto"/>
              <w:right w:val="single" w:sz="4" w:space="0" w:color="auto"/>
            </w:tcBorders>
          </w:tcPr>
          <w:p w:rsidR="00936FF8" w:rsidRPr="0068795A" w:rsidRDefault="0068795A" w:rsidP="00A810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95A">
              <w:rPr>
                <w:rFonts w:ascii="Times New Roman" w:hAnsi="Times New Roman"/>
                <w:sz w:val="18"/>
                <w:szCs w:val="18"/>
                <w:lang w:eastAsia="nb-NO"/>
              </w:rPr>
              <w:t xml:space="preserve">Утепление дверных проемов с установкой </w:t>
            </w:r>
            <w:proofErr w:type="spellStart"/>
            <w:r w:rsidRPr="0068795A">
              <w:rPr>
                <w:rFonts w:ascii="Times New Roman" w:hAnsi="Times New Roman"/>
                <w:sz w:val="18"/>
                <w:szCs w:val="18"/>
                <w:lang w:eastAsia="nb-NO"/>
              </w:rPr>
              <w:t>автодоводчиков</w:t>
            </w:r>
            <w:proofErr w:type="spellEnd"/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936FF8" w:rsidRPr="00E25DB1" w:rsidRDefault="00936FF8" w:rsidP="00B87A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gridSpan w:val="2"/>
          </w:tcPr>
          <w:p w:rsidR="00936FF8" w:rsidRPr="004D1A29" w:rsidRDefault="00936FF8" w:rsidP="00B87A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gridSpan w:val="2"/>
          </w:tcPr>
          <w:p w:rsidR="00936FF8" w:rsidRPr="004D1A29" w:rsidRDefault="00936FF8" w:rsidP="00B87A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3" w:type="dxa"/>
            <w:gridSpan w:val="2"/>
          </w:tcPr>
          <w:p w:rsidR="00936FF8" w:rsidRPr="00B07F18" w:rsidRDefault="00E24014" w:rsidP="00B87A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gramStart"/>
            <w:r w:rsidRPr="00E24014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E24014">
              <w:rPr>
                <w:rFonts w:ascii="Times New Roman" w:hAnsi="Times New Roman"/>
                <w:sz w:val="18"/>
                <w:szCs w:val="18"/>
              </w:rPr>
              <w:t>³</w:t>
            </w:r>
          </w:p>
        </w:tc>
        <w:tc>
          <w:tcPr>
            <w:tcW w:w="1276" w:type="dxa"/>
            <w:gridSpan w:val="2"/>
          </w:tcPr>
          <w:p w:rsidR="00936FF8" w:rsidRPr="004D1A29" w:rsidRDefault="00936FF8" w:rsidP="00B87A1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0" w:type="dxa"/>
            <w:gridSpan w:val="2"/>
          </w:tcPr>
          <w:p w:rsidR="00936FF8" w:rsidRPr="00E25DB1" w:rsidRDefault="00DE288C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730" w:type="dxa"/>
            <w:gridSpan w:val="2"/>
          </w:tcPr>
          <w:p w:rsidR="00936FF8" w:rsidRPr="004D1A29" w:rsidRDefault="00E24014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11" w:type="dxa"/>
            <w:gridSpan w:val="2"/>
          </w:tcPr>
          <w:p w:rsidR="00936FF8" w:rsidRPr="004D1A29" w:rsidRDefault="00E24014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0,97</w:t>
            </w:r>
          </w:p>
        </w:tc>
        <w:tc>
          <w:tcPr>
            <w:tcW w:w="1618" w:type="dxa"/>
            <w:gridSpan w:val="2"/>
          </w:tcPr>
          <w:p w:rsidR="00936FF8" w:rsidRPr="00E24014" w:rsidRDefault="00E24014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gramStart"/>
            <w:r w:rsidRPr="00E24014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E24014">
              <w:rPr>
                <w:rFonts w:ascii="Times New Roman" w:hAnsi="Times New Roman"/>
                <w:sz w:val="18"/>
                <w:szCs w:val="18"/>
              </w:rPr>
              <w:t>³</w:t>
            </w:r>
          </w:p>
        </w:tc>
        <w:tc>
          <w:tcPr>
            <w:tcW w:w="2378" w:type="dxa"/>
          </w:tcPr>
          <w:p w:rsidR="00936FF8" w:rsidRPr="004D1A29" w:rsidRDefault="00E24014" w:rsidP="00E2401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</w:t>
            </w:r>
          </w:p>
        </w:tc>
      </w:tr>
      <w:tr w:rsidR="00936FF8" w:rsidTr="0062047A">
        <w:trPr>
          <w:trHeight w:val="255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936FF8" w:rsidRPr="00AC63B0" w:rsidRDefault="00E24014" w:rsidP="00FF5CB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73" w:type="dxa"/>
            <w:tcBorders>
              <w:left w:val="single" w:sz="4" w:space="0" w:color="auto"/>
              <w:right w:val="single" w:sz="4" w:space="0" w:color="auto"/>
            </w:tcBorders>
          </w:tcPr>
          <w:p w:rsidR="00936FF8" w:rsidRDefault="00936FF8" w:rsidP="00E2590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теплоотражающих экранов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936FF8" w:rsidRPr="00E25DB1" w:rsidRDefault="00635E54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730" w:type="dxa"/>
            <w:gridSpan w:val="2"/>
          </w:tcPr>
          <w:p w:rsidR="00936FF8" w:rsidRPr="004D1A29" w:rsidRDefault="00B07F1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gridSpan w:val="2"/>
          </w:tcPr>
          <w:p w:rsidR="00936FF8" w:rsidRPr="004D1A29" w:rsidRDefault="00B07F1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3" w:type="dxa"/>
            <w:gridSpan w:val="2"/>
          </w:tcPr>
          <w:p w:rsidR="00936FF8" w:rsidRPr="00AC63B0" w:rsidRDefault="00E24014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gramStart"/>
            <w:r w:rsidRPr="00E24014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E24014">
              <w:rPr>
                <w:rFonts w:ascii="Times New Roman" w:hAnsi="Times New Roman"/>
                <w:sz w:val="18"/>
                <w:szCs w:val="18"/>
              </w:rPr>
              <w:t>³</w:t>
            </w:r>
          </w:p>
        </w:tc>
        <w:tc>
          <w:tcPr>
            <w:tcW w:w="1276" w:type="dxa"/>
            <w:gridSpan w:val="2"/>
          </w:tcPr>
          <w:p w:rsidR="00936FF8" w:rsidRPr="004D1A29" w:rsidRDefault="00B07F1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0" w:type="dxa"/>
            <w:gridSpan w:val="2"/>
          </w:tcPr>
          <w:p w:rsidR="00936FF8" w:rsidRPr="00E25DB1" w:rsidRDefault="00B07F1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730" w:type="dxa"/>
            <w:gridSpan w:val="2"/>
          </w:tcPr>
          <w:p w:rsidR="00936FF8" w:rsidRPr="004D1A29" w:rsidRDefault="00E24014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11" w:type="dxa"/>
            <w:gridSpan w:val="2"/>
          </w:tcPr>
          <w:p w:rsidR="00936FF8" w:rsidRPr="004D1A29" w:rsidRDefault="00E24014" w:rsidP="00A810B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0,86</w:t>
            </w:r>
          </w:p>
        </w:tc>
        <w:tc>
          <w:tcPr>
            <w:tcW w:w="1618" w:type="dxa"/>
            <w:gridSpan w:val="2"/>
          </w:tcPr>
          <w:p w:rsidR="00936FF8" w:rsidRPr="00AC63B0" w:rsidRDefault="00E24014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gramStart"/>
            <w:r w:rsidRPr="00E24014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E24014">
              <w:rPr>
                <w:rFonts w:ascii="Times New Roman" w:hAnsi="Times New Roman"/>
                <w:sz w:val="18"/>
                <w:szCs w:val="18"/>
              </w:rPr>
              <w:t>³</w:t>
            </w:r>
          </w:p>
        </w:tc>
        <w:tc>
          <w:tcPr>
            <w:tcW w:w="2378" w:type="dxa"/>
          </w:tcPr>
          <w:p w:rsidR="00936FF8" w:rsidRPr="004D1A29" w:rsidRDefault="00E24014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</w:tr>
      <w:tr w:rsidR="006A6F27" w:rsidTr="0062047A">
        <w:trPr>
          <w:trHeight w:val="255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6A6F27" w:rsidRPr="002F3EA7" w:rsidRDefault="00E24014" w:rsidP="00FF5CB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73" w:type="dxa"/>
            <w:tcBorders>
              <w:left w:val="single" w:sz="4" w:space="0" w:color="auto"/>
              <w:right w:val="single" w:sz="4" w:space="0" w:color="auto"/>
            </w:tcBorders>
          </w:tcPr>
          <w:p w:rsidR="006A6F27" w:rsidRDefault="006A6F27" w:rsidP="004E29A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автомобилей в технически исправном состоянии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6A6F27" w:rsidRDefault="006A6F27" w:rsidP="00FE04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730" w:type="dxa"/>
            <w:gridSpan w:val="2"/>
          </w:tcPr>
          <w:p w:rsidR="006A6F27" w:rsidRDefault="006A6F27" w:rsidP="00E41DF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1" w:type="dxa"/>
            <w:gridSpan w:val="2"/>
          </w:tcPr>
          <w:p w:rsidR="006A6F27" w:rsidRDefault="006A6F27" w:rsidP="00FE04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0,003</w:t>
            </w:r>
          </w:p>
        </w:tc>
        <w:tc>
          <w:tcPr>
            <w:tcW w:w="683" w:type="dxa"/>
            <w:gridSpan w:val="2"/>
          </w:tcPr>
          <w:p w:rsidR="006A6F27" w:rsidRDefault="006A6F27" w:rsidP="00E41DF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276" w:type="dxa"/>
            <w:gridSpan w:val="2"/>
          </w:tcPr>
          <w:p w:rsidR="006A6F27" w:rsidRDefault="006A6F27" w:rsidP="004137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135,5</w:t>
            </w:r>
          </w:p>
        </w:tc>
        <w:tc>
          <w:tcPr>
            <w:tcW w:w="1590" w:type="dxa"/>
            <w:gridSpan w:val="2"/>
          </w:tcPr>
          <w:p w:rsidR="006A6F27" w:rsidRDefault="006A6F27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730" w:type="dxa"/>
            <w:gridSpan w:val="2"/>
          </w:tcPr>
          <w:p w:rsidR="006A6F27" w:rsidRDefault="006A6F27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gridSpan w:val="2"/>
          </w:tcPr>
          <w:p w:rsidR="006A6F27" w:rsidRDefault="006A6F27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0,003</w:t>
            </w:r>
          </w:p>
        </w:tc>
        <w:tc>
          <w:tcPr>
            <w:tcW w:w="1618" w:type="dxa"/>
            <w:gridSpan w:val="2"/>
          </w:tcPr>
          <w:p w:rsidR="006A6F27" w:rsidRDefault="006A6F27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2378" w:type="dxa"/>
          </w:tcPr>
          <w:p w:rsidR="006A6F27" w:rsidRDefault="006A6F27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135,5</w:t>
            </w:r>
          </w:p>
        </w:tc>
      </w:tr>
      <w:tr w:rsidR="0062047A" w:rsidTr="0062047A">
        <w:trPr>
          <w:trHeight w:val="255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62047A" w:rsidRPr="0062047A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73" w:type="dxa"/>
            <w:tcBorders>
              <w:left w:val="single" w:sz="4" w:space="0" w:color="auto"/>
              <w:right w:val="single" w:sz="4" w:space="0" w:color="auto"/>
            </w:tcBorders>
          </w:tcPr>
          <w:p w:rsidR="0062047A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3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0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8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8" w:type="dxa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047A" w:rsidTr="0062047A">
        <w:trPr>
          <w:trHeight w:val="255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62047A" w:rsidRPr="0062047A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73" w:type="dxa"/>
            <w:tcBorders>
              <w:left w:val="single" w:sz="4" w:space="0" w:color="auto"/>
              <w:right w:val="single" w:sz="4" w:space="0" w:color="auto"/>
            </w:tcBorders>
          </w:tcPr>
          <w:p w:rsidR="0062047A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порядка управления </w:t>
            </w:r>
            <w:r w:rsidRPr="003732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(эксплуатации) бесхозяйными объектами недвижимого имущества, используемыми для передачи электрической и тепловой энергии, воды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30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3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0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8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8" w:type="dxa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047A" w:rsidTr="0062047A">
        <w:trPr>
          <w:trHeight w:val="255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62047A" w:rsidRPr="0062047A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3373" w:type="dxa"/>
            <w:tcBorders>
              <w:left w:val="single" w:sz="4" w:space="0" w:color="auto"/>
              <w:right w:val="single" w:sz="4" w:space="0" w:color="auto"/>
            </w:tcBorders>
          </w:tcPr>
          <w:p w:rsidR="0062047A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3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0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8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8" w:type="dxa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047A" w:rsidTr="0062047A">
        <w:trPr>
          <w:trHeight w:val="255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62047A" w:rsidRPr="0062047A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373" w:type="dxa"/>
            <w:tcBorders>
              <w:left w:val="single" w:sz="4" w:space="0" w:color="auto"/>
              <w:right w:val="single" w:sz="4" w:space="0" w:color="auto"/>
            </w:tcBorders>
          </w:tcPr>
          <w:p w:rsidR="0062047A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3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0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8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8" w:type="dxa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047A" w:rsidTr="0062047A">
        <w:trPr>
          <w:trHeight w:val="255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62047A" w:rsidRPr="0062047A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73" w:type="dxa"/>
            <w:tcBorders>
              <w:left w:val="single" w:sz="4" w:space="0" w:color="auto"/>
              <w:right w:val="single" w:sz="4" w:space="0" w:color="auto"/>
            </w:tcBorders>
          </w:tcPr>
          <w:p w:rsidR="0062047A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Прединвестиционная</w:t>
            </w:r>
            <w:proofErr w:type="spellEnd"/>
            <w:r w:rsidRPr="003732E7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проектов и мероприятий в области энергосбережения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3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0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8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8" w:type="dxa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047A" w:rsidTr="0062047A">
        <w:trPr>
          <w:trHeight w:val="255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62047A" w:rsidRPr="0062047A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373" w:type="dxa"/>
            <w:tcBorders>
              <w:left w:val="single" w:sz="4" w:space="0" w:color="auto"/>
              <w:right w:val="single" w:sz="4" w:space="0" w:color="auto"/>
            </w:tcBorders>
          </w:tcPr>
          <w:p w:rsidR="0062047A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3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0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8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8" w:type="dxa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047A" w:rsidTr="0062047A">
        <w:trPr>
          <w:trHeight w:val="255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62047A" w:rsidRPr="00AC63B0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373" w:type="dxa"/>
            <w:tcBorders>
              <w:left w:val="single" w:sz="4" w:space="0" w:color="auto"/>
              <w:right w:val="single" w:sz="4" w:space="0" w:color="auto"/>
            </w:tcBorders>
          </w:tcPr>
          <w:p w:rsidR="0062047A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3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0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8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8" w:type="dxa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047A" w:rsidTr="0062047A">
        <w:trPr>
          <w:trHeight w:val="255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62047A" w:rsidRPr="00AC63B0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373" w:type="dxa"/>
            <w:tcBorders>
              <w:left w:val="single" w:sz="4" w:space="0" w:color="auto"/>
              <w:right w:val="single" w:sz="4" w:space="0" w:color="auto"/>
            </w:tcBorders>
          </w:tcPr>
          <w:p w:rsidR="0062047A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3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0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8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8" w:type="dxa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047A" w:rsidTr="0062047A">
        <w:trPr>
          <w:trHeight w:val="255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62047A" w:rsidRPr="00AC63B0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373" w:type="dxa"/>
            <w:tcBorders>
              <w:left w:val="single" w:sz="4" w:space="0" w:color="auto"/>
              <w:right w:val="single" w:sz="4" w:space="0" w:color="auto"/>
            </w:tcBorders>
          </w:tcPr>
          <w:p w:rsidR="0062047A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3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0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8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8" w:type="dxa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047A" w:rsidTr="0062047A">
        <w:trPr>
          <w:trHeight w:val="255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62047A" w:rsidRPr="00AC63B0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373" w:type="dxa"/>
            <w:tcBorders>
              <w:left w:val="single" w:sz="4" w:space="0" w:color="auto"/>
              <w:right w:val="single" w:sz="4" w:space="0" w:color="auto"/>
            </w:tcBorders>
          </w:tcPr>
          <w:p w:rsidR="0062047A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ргии,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спользуемой при передач</w:t>
            </w: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е (транспортировке) воды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3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0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8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8" w:type="dxa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047A" w:rsidTr="0062047A">
        <w:trPr>
          <w:trHeight w:val="255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62047A" w:rsidRPr="00AC63B0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373" w:type="dxa"/>
            <w:tcBorders>
              <w:left w:val="single" w:sz="4" w:space="0" w:color="auto"/>
              <w:right w:val="single" w:sz="4" w:space="0" w:color="auto"/>
            </w:tcBorders>
          </w:tcPr>
          <w:p w:rsidR="0062047A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3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0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8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8" w:type="dxa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047A" w:rsidTr="0062047A">
        <w:trPr>
          <w:trHeight w:val="255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62047A" w:rsidRPr="00AC63B0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373" w:type="dxa"/>
            <w:tcBorders>
              <w:left w:val="single" w:sz="4" w:space="0" w:color="auto"/>
              <w:right w:val="single" w:sz="4" w:space="0" w:color="auto"/>
            </w:tcBorders>
          </w:tcPr>
          <w:p w:rsidR="0062047A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 xml:space="preserve">Замещение бензина и дизельного топлива, </w:t>
            </w:r>
            <w:proofErr w:type="gramStart"/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используемых</w:t>
            </w:r>
            <w:proofErr w:type="gramEnd"/>
            <w:r w:rsidRPr="003732E7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транспортными средствами в качестве моторного топлива, природным газом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3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0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8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8" w:type="dxa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047A" w:rsidTr="0062047A">
        <w:trPr>
          <w:trHeight w:val="255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62047A" w:rsidRPr="00AC63B0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3373" w:type="dxa"/>
            <w:tcBorders>
              <w:left w:val="single" w:sz="4" w:space="0" w:color="auto"/>
              <w:right w:val="single" w:sz="4" w:space="0" w:color="auto"/>
            </w:tcBorders>
          </w:tcPr>
          <w:p w:rsidR="0062047A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  <w:vAlign w:val="center"/>
          </w:tcPr>
          <w:p w:rsidR="0062047A" w:rsidRPr="003732E7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730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3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0" w:type="dxa"/>
            <w:gridSpan w:val="2"/>
            <w:vAlign w:val="center"/>
          </w:tcPr>
          <w:p w:rsidR="0062047A" w:rsidRPr="003732E7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730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8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8" w:type="dxa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047A" w:rsidTr="0062047A">
        <w:trPr>
          <w:trHeight w:val="255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62047A" w:rsidRPr="00AC63B0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373" w:type="dxa"/>
            <w:tcBorders>
              <w:left w:val="single" w:sz="4" w:space="0" w:color="auto"/>
              <w:right w:val="single" w:sz="4" w:space="0" w:color="auto"/>
            </w:tcBorders>
          </w:tcPr>
          <w:p w:rsidR="0062047A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  <w:vAlign w:val="center"/>
          </w:tcPr>
          <w:p w:rsidR="0062047A" w:rsidRPr="003732E7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730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3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0" w:type="dxa"/>
            <w:gridSpan w:val="2"/>
            <w:vAlign w:val="center"/>
          </w:tcPr>
          <w:p w:rsidR="0062047A" w:rsidRPr="003732E7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730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8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8" w:type="dxa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047A" w:rsidTr="0062047A">
        <w:trPr>
          <w:trHeight w:val="255"/>
          <w:jc w:val="center"/>
        </w:trPr>
        <w:tc>
          <w:tcPr>
            <w:tcW w:w="5379" w:type="dxa"/>
            <w:gridSpan w:val="3"/>
          </w:tcPr>
          <w:p w:rsidR="0062047A" w:rsidRPr="00ED14C5" w:rsidRDefault="0062047A" w:rsidP="00384EEB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730" w:type="dxa"/>
            <w:gridSpan w:val="2"/>
          </w:tcPr>
          <w:p w:rsidR="0062047A" w:rsidRPr="001D3A9C" w:rsidRDefault="0062047A" w:rsidP="00B87A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4,08</w:t>
            </w:r>
          </w:p>
        </w:tc>
        <w:tc>
          <w:tcPr>
            <w:tcW w:w="621" w:type="dxa"/>
            <w:gridSpan w:val="2"/>
          </w:tcPr>
          <w:p w:rsidR="0062047A" w:rsidRPr="001D3A9C" w:rsidRDefault="0062047A" w:rsidP="00B87A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83" w:type="dxa"/>
            <w:gridSpan w:val="2"/>
          </w:tcPr>
          <w:p w:rsidR="0062047A" w:rsidRPr="001D3A9C" w:rsidRDefault="0062047A" w:rsidP="00B87A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2"/>
          </w:tcPr>
          <w:p w:rsidR="0062047A" w:rsidRPr="001D3A9C" w:rsidRDefault="0062047A" w:rsidP="00B87A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2955,5</w:t>
            </w:r>
          </w:p>
        </w:tc>
        <w:tc>
          <w:tcPr>
            <w:tcW w:w="1590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gridSpan w:val="2"/>
          </w:tcPr>
          <w:p w:rsidR="0062047A" w:rsidRPr="00484951" w:rsidRDefault="0062047A" w:rsidP="00B87A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147,5</w:t>
            </w:r>
          </w:p>
        </w:tc>
        <w:tc>
          <w:tcPr>
            <w:tcW w:w="711" w:type="dxa"/>
            <w:gridSpan w:val="2"/>
          </w:tcPr>
          <w:p w:rsidR="0062047A" w:rsidRPr="001D3A9C" w:rsidRDefault="0062047A" w:rsidP="00B87A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618" w:type="dxa"/>
            <w:gridSpan w:val="2"/>
          </w:tcPr>
          <w:p w:rsidR="0062047A" w:rsidRPr="001D3A9C" w:rsidRDefault="0062047A" w:rsidP="00B87A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2385" w:type="dxa"/>
            <w:gridSpan w:val="2"/>
          </w:tcPr>
          <w:p w:rsidR="0062047A" w:rsidRPr="001D3A9C" w:rsidRDefault="0062047A" w:rsidP="00B87A1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47854,3</w:t>
            </w:r>
          </w:p>
        </w:tc>
      </w:tr>
    </w:tbl>
    <w:p w:rsidR="00E2590D" w:rsidRDefault="00E2590D" w:rsidP="00936FF8">
      <w:pPr>
        <w:tabs>
          <w:tab w:val="left" w:pos="4845"/>
        </w:tabs>
        <w:ind w:firstLine="0"/>
        <w:rPr>
          <w:lang w:eastAsia="hi-IN" w:bidi="hi-IN"/>
        </w:rPr>
      </w:pPr>
    </w:p>
    <w:p w:rsidR="00E81325" w:rsidRDefault="00E81325" w:rsidP="00936FF8">
      <w:pPr>
        <w:tabs>
          <w:tab w:val="left" w:pos="4845"/>
        </w:tabs>
        <w:ind w:firstLine="0"/>
        <w:rPr>
          <w:lang w:eastAsia="hi-IN" w:bidi="hi-IN"/>
        </w:rPr>
      </w:pPr>
    </w:p>
    <w:p w:rsidR="00F51DF4" w:rsidRDefault="00F51DF4" w:rsidP="00936FF8">
      <w:pPr>
        <w:tabs>
          <w:tab w:val="left" w:pos="4845"/>
        </w:tabs>
        <w:ind w:firstLine="0"/>
        <w:rPr>
          <w:lang w:eastAsia="hi-IN" w:bidi="hi-IN"/>
        </w:rPr>
      </w:pPr>
    </w:p>
    <w:p w:rsidR="00F51DF4" w:rsidRDefault="00F51DF4" w:rsidP="00936FF8">
      <w:pPr>
        <w:tabs>
          <w:tab w:val="left" w:pos="4845"/>
        </w:tabs>
        <w:ind w:firstLine="0"/>
        <w:rPr>
          <w:lang w:eastAsia="hi-IN" w:bidi="hi-IN"/>
        </w:rPr>
      </w:pPr>
    </w:p>
    <w:p w:rsidR="00F51DF4" w:rsidRDefault="00F51DF4" w:rsidP="00936FF8">
      <w:pPr>
        <w:tabs>
          <w:tab w:val="left" w:pos="4845"/>
        </w:tabs>
        <w:ind w:firstLine="0"/>
        <w:rPr>
          <w:lang w:eastAsia="hi-IN" w:bidi="hi-IN"/>
        </w:rPr>
      </w:pPr>
    </w:p>
    <w:p w:rsidR="00F51DF4" w:rsidRDefault="00F51DF4" w:rsidP="00936FF8">
      <w:pPr>
        <w:tabs>
          <w:tab w:val="left" w:pos="4845"/>
        </w:tabs>
        <w:ind w:firstLine="0"/>
        <w:rPr>
          <w:lang w:eastAsia="hi-IN" w:bidi="hi-IN"/>
        </w:rPr>
      </w:pPr>
    </w:p>
    <w:p w:rsidR="00F51DF4" w:rsidRDefault="00F51DF4" w:rsidP="00936FF8">
      <w:pPr>
        <w:tabs>
          <w:tab w:val="left" w:pos="4845"/>
        </w:tabs>
        <w:ind w:firstLine="0"/>
        <w:rPr>
          <w:lang w:eastAsia="hi-IN" w:bidi="hi-IN"/>
        </w:rPr>
      </w:pPr>
    </w:p>
    <w:p w:rsidR="00F51DF4" w:rsidRDefault="00F51DF4" w:rsidP="00936FF8">
      <w:pPr>
        <w:tabs>
          <w:tab w:val="left" w:pos="4845"/>
        </w:tabs>
        <w:ind w:firstLine="0"/>
        <w:rPr>
          <w:lang w:eastAsia="hi-IN" w:bidi="hi-IN"/>
        </w:rPr>
      </w:pPr>
    </w:p>
    <w:p w:rsidR="00F51DF4" w:rsidRDefault="00F51DF4" w:rsidP="00936FF8">
      <w:pPr>
        <w:tabs>
          <w:tab w:val="left" w:pos="4845"/>
        </w:tabs>
        <w:ind w:firstLine="0"/>
        <w:rPr>
          <w:lang w:eastAsia="hi-IN" w:bidi="hi-IN"/>
        </w:rPr>
      </w:pPr>
    </w:p>
    <w:p w:rsidR="00F51DF4" w:rsidRDefault="00F51DF4" w:rsidP="00936FF8">
      <w:pPr>
        <w:tabs>
          <w:tab w:val="left" w:pos="4845"/>
        </w:tabs>
        <w:ind w:firstLine="0"/>
        <w:rPr>
          <w:lang w:eastAsia="hi-IN" w:bidi="hi-IN"/>
        </w:rPr>
      </w:pPr>
    </w:p>
    <w:p w:rsidR="00F51DF4" w:rsidRDefault="00F51DF4" w:rsidP="00936FF8">
      <w:pPr>
        <w:tabs>
          <w:tab w:val="left" w:pos="4845"/>
        </w:tabs>
        <w:ind w:firstLine="0"/>
        <w:rPr>
          <w:lang w:eastAsia="hi-IN" w:bidi="hi-IN"/>
        </w:rPr>
      </w:pPr>
    </w:p>
    <w:p w:rsidR="00F51DF4" w:rsidRDefault="00F51DF4" w:rsidP="00936FF8">
      <w:pPr>
        <w:tabs>
          <w:tab w:val="left" w:pos="4845"/>
        </w:tabs>
        <w:ind w:firstLine="0"/>
        <w:rPr>
          <w:lang w:eastAsia="hi-IN" w:bidi="hi-IN"/>
        </w:rPr>
      </w:pPr>
    </w:p>
    <w:p w:rsidR="00F51DF4" w:rsidRDefault="00F51DF4" w:rsidP="00936FF8">
      <w:pPr>
        <w:tabs>
          <w:tab w:val="left" w:pos="4845"/>
        </w:tabs>
        <w:ind w:firstLine="0"/>
        <w:rPr>
          <w:lang w:eastAsia="hi-IN" w:bidi="hi-IN"/>
        </w:rPr>
      </w:pPr>
    </w:p>
    <w:p w:rsidR="00F51DF4" w:rsidRDefault="00F51DF4" w:rsidP="00936FF8">
      <w:pPr>
        <w:tabs>
          <w:tab w:val="left" w:pos="4845"/>
        </w:tabs>
        <w:ind w:firstLine="0"/>
        <w:rPr>
          <w:lang w:eastAsia="hi-IN" w:bidi="hi-IN"/>
        </w:rPr>
      </w:pPr>
    </w:p>
    <w:p w:rsidR="00F51DF4" w:rsidRDefault="00F51DF4" w:rsidP="00936FF8">
      <w:pPr>
        <w:tabs>
          <w:tab w:val="left" w:pos="4845"/>
        </w:tabs>
        <w:ind w:firstLine="0"/>
        <w:rPr>
          <w:lang w:eastAsia="hi-IN" w:bidi="hi-IN"/>
        </w:rPr>
      </w:pPr>
    </w:p>
    <w:p w:rsidR="00F51DF4" w:rsidRDefault="00F51DF4" w:rsidP="00936FF8">
      <w:pPr>
        <w:tabs>
          <w:tab w:val="left" w:pos="4845"/>
        </w:tabs>
        <w:ind w:firstLine="0"/>
        <w:rPr>
          <w:lang w:eastAsia="hi-IN" w:bidi="hi-IN"/>
        </w:rPr>
      </w:pPr>
    </w:p>
    <w:p w:rsidR="00F51DF4" w:rsidRDefault="00F51DF4" w:rsidP="00936FF8">
      <w:pPr>
        <w:tabs>
          <w:tab w:val="left" w:pos="4845"/>
        </w:tabs>
        <w:ind w:firstLine="0"/>
        <w:rPr>
          <w:lang w:eastAsia="hi-IN" w:bidi="hi-IN"/>
        </w:rPr>
      </w:pPr>
    </w:p>
    <w:p w:rsidR="00F51DF4" w:rsidRDefault="00F51DF4" w:rsidP="00936FF8">
      <w:pPr>
        <w:tabs>
          <w:tab w:val="left" w:pos="4845"/>
        </w:tabs>
        <w:ind w:firstLine="0"/>
        <w:rPr>
          <w:lang w:eastAsia="hi-IN" w:bidi="hi-IN"/>
        </w:rPr>
      </w:pPr>
    </w:p>
    <w:p w:rsidR="00F51DF4" w:rsidRDefault="00F51DF4" w:rsidP="00936FF8">
      <w:pPr>
        <w:tabs>
          <w:tab w:val="left" w:pos="4845"/>
        </w:tabs>
        <w:ind w:firstLine="0"/>
        <w:rPr>
          <w:lang w:eastAsia="hi-IN" w:bidi="hi-IN"/>
        </w:rPr>
      </w:pPr>
    </w:p>
    <w:p w:rsidR="00F51DF4" w:rsidRDefault="00F51DF4" w:rsidP="00936FF8">
      <w:pPr>
        <w:tabs>
          <w:tab w:val="left" w:pos="4845"/>
        </w:tabs>
        <w:ind w:firstLine="0"/>
        <w:rPr>
          <w:lang w:eastAsia="hi-IN" w:bidi="hi-IN"/>
        </w:rPr>
      </w:pPr>
    </w:p>
    <w:p w:rsidR="00F51DF4" w:rsidRDefault="00F51DF4" w:rsidP="00936FF8">
      <w:pPr>
        <w:tabs>
          <w:tab w:val="left" w:pos="4845"/>
        </w:tabs>
        <w:ind w:firstLine="0"/>
        <w:rPr>
          <w:lang w:eastAsia="hi-IN" w:bidi="hi-IN"/>
        </w:rPr>
      </w:pPr>
    </w:p>
    <w:p w:rsidR="00F51DF4" w:rsidRDefault="00F51DF4" w:rsidP="00936FF8">
      <w:pPr>
        <w:tabs>
          <w:tab w:val="left" w:pos="4845"/>
        </w:tabs>
        <w:ind w:firstLine="0"/>
        <w:rPr>
          <w:lang w:eastAsia="hi-IN" w:bidi="hi-IN"/>
        </w:rPr>
      </w:pPr>
    </w:p>
    <w:p w:rsidR="00F51DF4" w:rsidRDefault="00F51DF4" w:rsidP="00936FF8">
      <w:pPr>
        <w:tabs>
          <w:tab w:val="left" w:pos="4845"/>
        </w:tabs>
        <w:ind w:firstLine="0"/>
        <w:rPr>
          <w:lang w:eastAsia="hi-IN" w:bidi="hi-IN"/>
        </w:rPr>
      </w:pPr>
    </w:p>
    <w:p w:rsidR="00F51DF4" w:rsidRDefault="00F51DF4" w:rsidP="00936FF8">
      <w:pPr>
        <w:tabs>
          <w:tab w:val="left" w:pos="4845"/>
        </w:tabs>
        <w:ind w:firstLine="0"/>
        <w:rPr>
          <w:lang w:eastAsia="hi-IN" w:bidi="hi-IN"/>
        </w:rPr>
      </w:pPr>
    </w:p>
    <w:p w:rsidR="00F51DF4" w:rsidRDefault="00F51DF4" w:rsidP="00936FF8">
      <w:pPr>
        <w:tabs>
          <w:tab w:val="left" w:pos="4845"/>
        </w:tabs>
        <w:ind w:firstLine="0"/>
        <w:rPr>
          <w:lang w:eastAsia="hi-IN" w:bidi="hi-IN"/>
        </w:rPr>
      </w:pPr>
    </w:p>
    <w:p w:rsidR="00F51DF4" w:rsidRDefault="00F51DF4" w:rsidP="00936FF8">
      <w:pPr>
        <w:tabs>
          <w:tab w:val="left" w:pos="4845"/>
        </w:tabs>
        <w:ind w:firstLine="0"/>
        <w:rPr>
          <w:lang w:eastAsia="hi-IN" w:bidi="hi-IN"/>
        </w:rPr>
      </w:pPr>
    </w:p>
    <w:p w:rsidR="00113A21" w:rsidRDefault="00113A21" w:rsidP="00936FF8">
      <w:pPr>
        <w:tabs>
          <w:tab w:val="left" w:pos="4845"/>
        </w:tabs>
        <w:ind w:firstLine="0"/>
        <w:rPr>
          <w:lang w:eastAsia="hi-IN" w:bidi="hi-IN"/>
        </w:rPr>
      </w:pPr>
    </w:p>
    <w:tbl>
      <w:tblPr>
        <w:tblStyle w:val="aff5"/>
        <w:tblW w:w="15907" w:type="dxa"/>
        <w:jc w:val="center"/>
        <w:tblInd w:w="-655" w:type="dxa"/>
        <w:tblLook w:val="04A0"/>
      </w:tblPr>
      <w:tblGrid>
        <w:gridCol w:w="475"/>
        <w:gridCol w:w="3576"/>
        <w:gridCol w:w="1590"/>
        <w:gridCol w:w="6"/>
        <w:gridCol w:w="725"/>
        <w:gridCol w:w="6"/>
        <w:gridCol w:w="705"/>
        <w:gridCol w:w="6"/>
        <w:gridCol w:w="678"/>
        <w:gridCol w:w="6"/>
        <w:gridCol w:w="1270"/>
        <w:gridCol w:w="6"/>
        <w:gridCol w:w="1546"/>
        <w:gridCol w:w="6"/>
        <w:gridCol w:w="725"/>
        <w:gridCol w:w="6"/>
        <w:gridCol w:w="630"/>
        <w:gridCol w:w="6"/>
        <w:gridCol w:w="2269"/>
        <w:gridCol w:w="1670"/>
      </w:tblGrid>
      <w:tr w:rsidR="00936FF8" w:rsidTr="00F51DF4">
        <w:trPr>
          <w:trHeight w:val="1036"/>
          <w:jc w:val="center"/>
        </w:trPr>
        <w:tc>
          <w:tcPr>
            <w:tcW w:w="475" w:type="dxa"/>
            <w:vMerge w:val="restart"/>
          </w:tcPr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3576" w:type="dxa"/>
            <w:vMerge w:val="restart"/>
          </w:tcPr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4992" w:type="dxa"/>
            <w:gridSpan w:val="9"/>
          </w:tcPr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6864" w:type="dxa"/>
            <w:gridSpan w:val="9"/>
          </w:tcPr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</w:t>
            </w:r>
          </w:p>
        </w:tc>
      </w:tr>
      <w:tr w:rsidR="00936FF8" w:rsidTr="00F51DF4">
        <w:trPr>
          <w:trHeight w:val="1036"/>
          <w:jc w:val="center"/>
        </w:trPr>
        <w:tc>
          <w:tcPr>
            <w:tcW w:w="475" w:type="dxa"/>
            <w:vMerge/>
          </w:tcPr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6" w:type="dxa"/>
            <w:vMerge/>
          </w:tcPr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gridSpan w:val="3"/>
            <w:vMerge w:val="restart"/>
          </w:tcPr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  <w:p w:rsidR="00FF0660" w:rsidRPr="00ED14C5" w:rsidRDefault="00FF0660" w:rsidP="000F5802">
            <w:pPr>
              <w:pStyle w:val="ConsPlusDocLi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1" w:type="dxa"/>
            <w:gridSpan w:val="6"/>
          </w:tcPr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2283" w:type="dxa"/>
            <w:gridSpan w:val="4"/>
            <w:vMerge w:val="restart"/>
          </w:tcPr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4581" w:type="dxa"/>
            <w:gridSpan w:val="5"/>
          </w:tcPr>
          <w:p w:rsidR="00FF0660" w:rsidRPr="00ED14C5" w:rsidRDefault="00FF0660" w:rsidP="000F5802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660" w:rsidRPr="00ED14C5" w:rsidRDefault="00FF0660" w:rsidP="000F5802">
            <w:pPr>
              <w:ind w:firstLine="0"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936FF8" w:rsidTr="00F51DF4">
        <w:trPr>
          <w:trHeight w:val="1292"/>
          <w:jc w:val="center"/>
        </w:trPr>
        <w:tc>
          <w:tcPr>
            <w:tcW w:w="475" w:type="dxa"/>
            <w:vMerge/>
          </w:tcPr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6" w:type="dxa"/>
            <w:vMerge/>
          </w:tcPr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gridSpan w:val="3"/>
            <w:vMerge/>
          </w:tcPr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5" w:type="dxa"/>
            <w:gridSpan w:val="4"/>
          </w:tcPr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1276" w:type="dxa"/>
            <w:gridSpan w:val="2"/>
            <w:vMerge w:val="restart"/>
          </w:tcPr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 руб.</w:t>
            </w:r>
          </w:p>
        </w:tc>
        <w:tc>
          <w:tcPr>
            <w:tcW w:w="2283" w:type="dxa"/>
            <w:gridSpan w:val="4"/>
            <w:vMerge/>
          </w:tcPr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1" w:type="dxa"/>
            <w:gridSpan w:val="4"/>
          </w:tcPr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1670" w:type="dxa"/>
            <w:vMerge w:val="restart"/>
          </w:tcPr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0660" w:rsidRPr="00ED14C5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 руб.</w:t>
            </w:r>
          </w:p>
        </w:tc>
      </w:tr>
      <w:tr w:rsidR="00FF0660" w:rsidTr="00F51DF4">
        <w:trPr>
          <w:trHeight w:val="255"/>
          <w:jc w:val="center"/>
        </w:trPr>
        <w:tc>
          <w:tcPr>
            <w:tcW w:w="475" w:type="dxa"/>
            <w:vMerge/>
          </w:tcPr>
          <w:p w:rsidR="00FF0660" w:rsidRPr="000F7477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vMerge/>
          </w:tcPr>
          <w:p w:rsidR="00FF0660" w:rsidRPr="000F7477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FF0660" w:rsidRPr="000F7477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0660" w:rsidRPr="000F7477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</w:tc>
        <w:tc>
          <w:tcPr>
            <w:tcW w:w="731" w:type="dxa"/>
            <w:gridSpan w:val="2"/>
          </w:tcPr>
          <w:p w:rsidR="00FF0660" w:rsidRPr="000F7477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объем, тыс. руб.</w:t>
            </w:r>
          </w:p>
        </w:tc>
        <w:tc>
          <w:tcPr>
            <w:tcW w:w="711" w:type="dxa"/>
            <w:gridSpan w:val="2"/>
          </w:tcPr>
          <w:p w:rsidR="00FF0660" w:rsidRPr="000F7477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684" w:type="dxa"/>
            <w:gridSpan w:val="2"/>
          </w:tcPr>
          <w:p w:rsidR="00FF0660" w:rsidRPr="000F7477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276" w:type="dxa"/>
            <w:gridSpan w:val="2"/>
            <w:vMerge/>
          </w:tcPr>
          <w:p w:rsidR="00FF0660" w:rsidRPr="000F7477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gridSpan w:val="2"/>
          </w:tcPr>
          <w:p w:rsidR="00FF0660" w:rsidRPr="000F7477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0660" w:rsidRPr="000F7477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</w:tc>
        <w:tc>
          <w:tcPr>
            <w:tcW w:w="731" w:type="dxa"/>
            <w:gridSpan w:val="2"/>
          </w:tcPr>
          <w:p w:rsidR="00FF0660" w:rsidRPr="000F7477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объем, тыс. руб.</w:t>
            </w:r>
          </w:p>
        </w:tc>
        <w:tc>
          <w:tcPr>
            <w:tcW w:w="636" w:type="dxa"/>
            <w:gridSpan w:val="2"/>
          </w:tcPr>
          <w:p w:rsidR="00FF0660" w:rsidRPr="000F7477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2275" w:type="dxa"/>
            <w:gridSpan w:val="2"/>
          </w:tcPr>
          <w:p w:rsidR="00FF0660" w:rsidRPr="000F7477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670" w:type="dxa"/>
            <w:vMerge/>
          </w:tcPr>
          <w:p w:rsidR="00FF0660" w:rsidRPr="000F7477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0660" w:rsidTr="00F51DF4">
        <w:trPr>
          <w:trHeight w:val="255"/>
          <w:jc w:val="center"/>
        </w:trPr>
        <w:tc>
          <w:tcPr>
            <w:tcW w:w="475" w:type="dxa"/>
          </w:tcPr>
          <w:p w:rsidR="00FF0660" w:rsidRPr="000F7477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76" w:type="dxa"/>
          </w:tcPr>
          <w:p w:rsidR="00FF0660" w:rsidRPr="000F7477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90" w:type="dxa"/>
          </w:tcPr>
          <w:p w:rsidR="00FF0660" w:rsidRPr="000F7477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31" w:type="dxa"/>
            <w:gridSpan w:val="2"/>
          </w:tcPr>
          <w:p w:rsidR="00FF0660" w:rsidRPr="000F7477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11" w:type="dxa"/>
            <w:gridSpan w:val="2"/>
          </w:tcPr>
          <w:p w:rsidR="00FF0660" w:rsidRPr="000F7477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84" w:type="dxa"/>
            <w:gridSpan w:val="2"/>
          </w:tcPr>
          <w:p w:rsidR="00FF0660" w:rsidRPr="000F7477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</w:tcPr>
          <w:p w:rsidR="00FF0660" w:rsidRPr="000F7477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2" w:type="dxa"/>
            <w:gridSpan w:val="2"/>
          </w:tcPr>
          <w:p w:rsidR="00FF0660" w:rsidRPr="000F7477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31" w:type="dxa"/>
            <w:gridSpan w:val="2"/>
          </w:tcPr>
          <w:p w:rsidR="00FF0660" w:rsidRPr="000F7477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36" w:type="dxa"/>
            <w:gridSpan w:val="2"/>
          </w:tcPr>
          <w:p w:rsidR="00FF0660" w:rsidRPr="000F7477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275" w:type="dxa"/>
            <w:gridSpan w:val="2"/>
          </w:tcPr>
          <w:p w:rsidR="00FF0660" w:rsidRPr="000F7477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670" w:type="dxa"/>
          </w:tcPr>
          <w:p w:rsidR="00FF0660" w:rsidRPr="000F7477" w:rsidRDefault="00FF0660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936FF8" w:rsidTr="00F51DF4">
        <w:trPr>
          <w:trHeight w:val="255"/>
          <w:jc w:val="center"/>
        </w:trPr>
        <w:tc>
          <w:tcPr>
            <w:tcW w:w="475" w:type="dxa"/>
          </w:tcPr>
          <w:p w:rsidR="00936FF8" w:rsidRPr="000F7477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76" w:type="dxa"/>
          </w:tcPr>
          <w:p w:rsidR="00936FF8" w:rsidRPr="00972E13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светильников уличного освещения</w:t>
            </w:r>
          </w:p>
        </w:tc>
        <w:tc>
          <w:tcPr>
            <w:tcW w:w="1590" w:type="dxa"/>
          </w:tcPr>
          <w:p w:rsidR="00936FF8" w:rsidRPr="00E25DB1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Энергосервисный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контракт</w:t>
            </w:r>
          </w:p>
        </w:tc>
        <w:tc>
          <w:tcPr>
            <w:tcW w:w="731" w:type="dxa"/>
            <w:gridSpan w:val="2"/>
          </w:tcPr>
          <w:p w:rsidR="00936FF8" w:rsidRPr="004D1A29" w:rsidRDefault="0068795A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</w:tcPr>
          <w:p w:rsidR="00936FF8" w:rsidRPr="004D1A29" w:rsidRDefault="0068795A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4" w:type="dxa"/>
            <w:gridSpan w:val="2"/>
          </w:tcPr>
          <w:p w:rsidR="00936FF8" w:rsidRPr="008312C9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76" w:type="dxa"/>
            <w:gridSpan w:val="2"/>
          </w:tcPr>
          <w:p w:rsidR="00936FF8" w:rsidRPr="004D1A29" w:rsidRDefault="0068795A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2" w:type="dxa"/>
            <w:gridSpan w:val="2"/>
          </w:tcPr>
          <w:p w:rsidR="00936FF8" w:rsidRPr="00E25DB1" w:rsidRDefault="00113A21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1" w:type="dxa"/>
            <w:gridSpan w:val="2"/>
          </w:tcPr>
          <w:p w:rsidR="00936FF8" w:rsidRPr="004D1A29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gridSpan w:val="2"/>
          </w:tcPr>
          <w:p w:rsidR="00936FF8" w:rsidRPr="004D1A29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gridSpan w:val="2"/>
          </w:tcPr>
          <w:p w:rsidR="00936FF8" w:rsidRPr="008312C9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670" w:type="dxa"/>
          </w:tcPr>
          <w:p w:rsidR="00936FF8" w:rsidRPr="004D1A29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6FF8" w:rsidTr="00F51DF4">
        <w:trPr>
          <w:trHeight w:val="255"/>
          <w:jc w:val="center"/>
        </w:trPr>
        <w:tc>
          <w:tcPr>
            <w:tcW w:w="475" w:type="dxa"/>
            <w:tcBorders>
              <w:right w:val="single" w:sz="4" w:space="0" w:color="auto"/>
            </w:tcBorders>
          </w:tcPr>
          <w:p w:rsidR="00936FF8" w:rsidRPr="000F7477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76" w:type="dxa"/>
            <w:tcBorders>
              <w:left w:val="single" w:sz="4" w:space="0" w:color="auto"/>
              <w:right w:val="single" w:sz="4" w:space="0" w:color="auto"/>
            </w:tcBorders>
          </w:tcPr>
          <w:p w:rsidR="00936FF8" w:rsidRPr="00020B6A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ламп накаливания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936FF8" w:rsidRPr="00E25DB1" w:rsidRDefault="00113A21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731" w:type="dxa"/>
            <w:gridSpan w:val="2"/>
          </w:tcPr>
          <w:p w:rsidR="00936FF8" w:rsidRPr="004D1A29" w:rsidRDefault="000F4C47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</w:tcPr>
          <w:p w:rsidR="00936FF8" w:rsidRPr="004D1A29" w:rsidRDefault="00FD4D14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4" w:type="dxa"/>
            <w:gridSpan w:val="2"/>
          </w:tcPr>
          <w:p w:rsidR="00936FF8" w:rsidRPr="008312C9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76" w:type="dxa"/>
            <w:gridSpan w:val="2"/>
          </w:tcPr>
          <w:p w:rsidR="00936FF8" w:rsidRPr="004D1A29" w:rsidRDefault="00FD4D14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2" w:type="dxa"/>
            <w:gridSpan w:val="2"/>
          </w:tcPr>
          <w:p w:rsidR="00936FF8" w:rsidRPr="000F7477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1" w:type="dxa"/>
            <w:gridSpan w:val="2"/>
          </w:tcPr>
          <w:p w:rsidR="00936FF8" w:rsidRPr="000F7477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gridSpan w:val="2"/>
          </w:tcPr>
          <w:p w:rsidR="00936FF8" w:rsidRPr="000F7477" w:rsidRDefault="00723A86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</w:tcPr>
          <w:p w:rsidR="00936FF8" w:rsidRPr="000F7477" w:rsidRDefault="00936FF8" w:rsidP="0062047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670" w:type="dxa"/>
          </w:tcPr>
          <w:p w:rsidR="00936FF8" w:rsidRPr="00A31929" w:rsidRDefault="00723A86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6FF8" w:rsidTr="00F51DF4">
        <w:trPr>
          <w:trHeight w:val="255"/>
          <w:jc w:val="center"/>
        </w:trPr>
        <w:tc>
          <w:tcPr>
            <w:tcW w:w="475" w:type="dxa"/>
            <w:tcBorders>
              <w:right w:val="single" w:sz="4" w:space="0" w:color="auto"/>
            </w:tcBorders>
          </w:tcPr>
          <w:p w:rsidR="00936FF8" w:rsidRPr="0062047A" w:rsidRDefault="0062047A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76" w:type="dxa"/>
            <w:tcBorders>
              <w:left w:val="single" w:sz="4" w:space="0" w:color="auto"/>
              <w:right w:val="single" w:sz="4" w:space="0" w:color="auto"/>
            </w:tcBorders>
          </w:tcPr>
          <w:p w:rsidR="00936FF8" w:rsidRPr="00150315" w:rsidRDefault="00FD4D14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95A">
              <w:rPr>
                <w:rFonts w:ascii="Times New Roman" w:hAnsi="Times New Roman"/>
                <w:sz w:val="18"/>
                <w:szCs w:val="18"/>
                <w:lang w:eastAsia="nb-NO"/>
              </w:rPr>
              <w:t xml:space="preserve">Утепление дверных проемов и ворот с установкой </w:t>
            </w:r>
            <w:proofErr w:type="spellStart"/>
            <w:r w:rsidRPr="0068795A">
              <w:rPr>
                <w:rFonts w:ascii="Times New Roman" w:hAnsi="Times New Roman"/>
                <w:sz w:val="18"/>
                <w:szCs w:val="18"/>
                <w:lang w:eastAsia="nb-NO"/>
              </w:rPr>
              <w:t>автодоводчиков</w:t>
            </w:r>
            <w:proofErr w:type="spellEnd"/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936FF8" w:rsidRPr="00E25DB1" w:rsidRDefault="00DE288C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1" w:type="dxa"/>
            <w:gridSpan w:val="2"/>
          </w:tcPr>
          <w:p w:rsidR="00936FF8" w:rsidRPr="004D1A29" w:rsidRDefault="00DE288C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</w:tcPr>
          <w:p w:rsidR="00936FF8" w:rsidRPr="004D1A29" w:rsidRDefault="00DE288C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4" w:type="dxa"/>
            <w:gridSpan w:val="2"/>
          </w:tcPr>
          <w:p w:rsidR="00936FF8" w:rsidRPr="00AC63B0" w:rsidRDefault="00E24014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gramStart"/>
            <w:r w:rsidRPr="00E24014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E24014">
              <w:rPr>
                <w:rFonts w:ascii="Times New Roman" w:hAnsi="Times New Roman"/>
                <w:sz w:val="18"/>
                <w:szCs w:val="18"/>
              </w:rPr>
              <w:t>³</w:t>
            </w:r>
          </w:p>
        </w:tc>
        <w:tc>
          <w:tcPr>
            <w:tcW w:w="1276" w:type="dxa"/>
            <w:gridSpan w:val="2"/>
          </w:tcPr>
          <w:p w:rsidR="00936FF8" w:rsidRPr="004D1A29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2" w:type="dxa"/>
            <w:gridSpan w:val="2"/>
          </w:tcPr>
          <w:p w:rsidR="00936FF8" w:rsidRPr="00E25DB1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1" w:type="dxa"/>
            <w:gridSpan w:val="2"/>
          </w:tcPr>
          <w:p w:rsidR="00936FF8" w:rsidRPr="004D1A29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gridSpan w:val="2"/>
          </w:tcPr>
          <w:p w:rsidR="00936FF8" w:rsidRPr="004D1A29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</w:tcPr>
          <w:p w:rsidR="00936FF8" w:rsidRPr="00AC63B0" w:rsidRDefault="00E24014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gramStart"/>
            <w:r w:rsidRPr="00E24014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E24014">
              <w:rPr>
                <w:rFonts w:ascii="Times New Roman" w:hAnsi="Times New Roman"/>
                <w:sz w:val="18"/>
                <w:szCs w:val="18"/>
              </w:rPr>
              <w:t>³</w:t>
            </w:r>
          </w:p>
        </w:tc>
        <w:tc>
          <w:tcPr>
            <w:tcW w:w="1670" w:type="dxa"/>
          </w:tcPr>
          <w:p w:rsidR="00936FF8" w:rsidRPr="004D1A29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6FF8" w:rsidTr="00F51DF4">
        <w:trPr>
          <w:trHeight w:val="255"/>
          <w:jc w:val="center"/>
        </w:trPr>
        <w:tc>
          <w:tcPr>
            <w:tcW w:w="475" w:type="dxa"/>
            <w:tcBorders>
              <w:right w:val="single" w:sz="4" w:space="0" w:color="auto"/>
            </w:tcBorders>
          </w:tcPr>
          <w:p w:rsidR="00936FF8" w:rsidRPr="00AC63B0" w:rsidRDefault="0062047A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76" w:type="dxa"/>
            <w:tcBorders>
              <w:left w:val="single" w:sz="4" w:space="0" w:color="auto"/>
              <w:right w:val="single" w:sz="4" w:space="0" w:color="auto"/>
            </w:tcBorders>
          </w:tcPr>
          <w:p w:rsidR="00936FF8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теплоотражающих экранов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936FF8" w:rsidRPr="00E25DB1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1" w:type="dxa"/>
            <w:gridSpan w:val="2"/>
          </w:tcPr>
          <w:p w:rsidR="00936FF8" w:rsidRPr="004D1A29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</w:tcPr>
          <w:p w:rsidR="00936FF8" w:rsidRPr="004D1A29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4" w:type="dxa"/>
            <w:gridSpan w:val="2"/>
          </w:tcPr>
          <w:p w:rsidR="00936FF8" w:rsidRPr="00AC63B0" w:rsidRDefault="00E24014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gramStart"/>
            <w:r w:rsidRPr="00E24014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E24014">
              <w:rPr>
                <w:rFonts w:ascii="Times New Roman" w:hAnsi="Times New Roman"/>
                <w:sz w:val="18"/>
                <w:szCs w:val="18"/>
              </w:rPr>
              <w:t>³</w:t>
            </w:r>
          </w:p>
        </w:tc>
        <w:tc>
          <w:tcPr>
            <w:tcW w:w="1276" w:type="dxa"/>
            <w:gridSpan w:val="2"/>
          </w:tcPr>
          <w:p w:rsidR="00936FF8" w:rsidRPr="004D1A29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2" w:type="dxa"/>
            <w:gridSpan w:val="2"/>
          </w:tcPr>
          <w:p w:rsidR="00936FF8" w:rsidRPr="00E25DB1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1" w:type="dxa"/>
            <w:gridSpan w:val="2"/>
          </w:tcPr>
          <w:p w:rsidR="00936FF8" w:rsidRPr="004D1A29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gridSpan w:val="2"/>
          </w:tcPr>
          <w:p w:rsidR="00936FF8" w:rsidRPr="004D1A29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</w:tcPr>
          <w:p w:rsidR="00936FF8" w:rsidRPr="00AC63B0" w:rsidRDefault="00E24014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gramStart"/>
            <w:r w:rsidRPr="00E24014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E24014">
              <w:rPr>
                <w:rFonts w:ascii="Times New Roman" w:hAnsi="Times New Roman"/>
                <w:sz w:val="18"/>
                <w:szCs w:val="18"/>
              </w:rPr>
              <w:t>³</w:t>
            </w:r>
          </w:p>
        </w:tc>
        <w:tc>
          <w:tcPr>
            <w:tcW w:w="1670" w:type="dxa"/>
          </w:tcPr>
          <w:p w:rsidR="00936FF8" w:rsidRPr="004D1A29" w:rsidRDefault="00936FF8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A6F27" w:rsidTr="00F51DF4">
        <w:trPr>
          <w:trHeight w:val="255"/>
          <w:jc w:val="center"/>
        </w:trPr>
        <w:tc>
          <w:tcPr>
            <w:tcW w:w="475" w:type="dxa"/>
            <w:tcBorders>
              <w:right w:val="single" w:sz="4" w:space="0" w:color="auto"/>
            </w:tcBorders>
          </w:tcPr>
          <w:p w:rsidR="006A6F27" w:rsidRPr="002F3EA7" w:rsidRDefault="0062047A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76" w:type="dxa"/>
            <w:tcBorders>
              <w:left w:val="single" w:sz="4" w:space="0" w:color="auto"/>
              <w:right w:val="single" w:sz="4" w:space="0" w:color="auto"/>
            </w:tcBorders>
          </w:tcPr>
          <w:p w:rsidR="006A6F27" w:rsidRDefault="006A6F27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автомобилей в технически исправном состоянии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6A6F27" w:rsidRDefault="006A6F27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731" w:type="dxa"/>
            <w:gridSpan w:val="2"/>
          </w:tcPr>
          <w:p w:rsidR="006A6F27" w:rsidRDefault="006A6F27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gridSpan w:val="2"/>
          </w:tcPr>
          <w:p w:rsidR="006A6F27" w:rsidRDefault="006A6F27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0,003</w:t>
            </w:r>
          </w:p>
        </w:tc>
        <w:tc>
          <w:tcPr>
            <w:tcW w:w="684" w:type="dxa"/>
            <w:gridSpan w:val="2"/>
          </w:tcPr>
          <w:p w:rsidR="006A6F27" w:rsidRDefault="006A6F27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276" w:type="dxa"/>
            <w:gridSpan w:val="2"/>
          </w:tcPr>
          <w:p w:rsidR="006A6F27" w:rsidRDefault="006A6F27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135,5</w:t>
            </w:r>
          </w:p>
        </w:tc>
        <w:tc>
          <w:tcPr>
            <w:tcW w:w="1552" w:type="dxa"/>
            <w:gridSpan w:val="2"/>
          </w:tcPr>
          <w:p w:rsidR="006A6F27" w:rsidRDefault="006A6F27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731" w:type="dxa"/>
            <w:gridSpan w:val="2"/>
          </w:tcPr>
          <w:p w:rsidR="006A6F27" w:rsidRDefault="006A6F27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gridSpan w:val="2"/>
          </w:tcPr>
          <w:p w:rsidR="006A6F27" w:rsidRDefault="006A6F27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0,003</w:t>
            </w:r>
          </w:p>
        </w:tc>
        <w:tc>
          <w:tcPr>
            <w:tcW w:w="2269" w:type="dxa"/>
          </w:tcPr>
          <w:p w:rsidR="006A6F27" w:rsidRDefault="006A6F27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670" w:type="dxa"/>
          </w:tcPr>
          <w:p w:rsidR="006A6F27" w:rsidRDefault="006A6F27" w:rsidP="000F580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135,5</w:t>
            </w:r>
          </w:p>
        </w:tc>
      </w:tr>
      <w:tr w:rsidR="0062047A" w:rsidTr="00F51DF4">
        <w:trPr>
          <w:trHeight w:val="255"/>
          <w:jc w:val="center"/>
        </w:trPr>
        <w:tc>
          <w:tcPr>
            <w:tcW w:w="475" w:type="dxa"/>
            <w:tcBorders>
              <w:right w:val="single" w:sz="4" w:space="0" w:color="auto"/>
            </w:tcBorders>
          </w:tcPr>
          <w:p w:rsidR="0062047A" w:rsidRPr="00AC63B0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76" w:type="dxa"/>
            <w:tcBorders>
              <w:left w:val="single" w:sz="4" w:space="0" w:color="auto"/>
              <w:right w:val="single" w:sz="4" w:space="0" w:color="auto"/>
            </w:tcBorders>
          </w:tcPr>
          <w:p w:rsidR="0062047A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62047A" w:rsidRPr="00E25DB1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4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2" w:type="dxa"/>
            <w:gridSpan w:val="2"/>
          </w:tcPr>
          <w:p w:rsidR="0062047A" w:rsidRPr="00E25DB1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0" w:type="dxa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047A" w:rsidTr="00F51DF4">
        <w:trPr>
          <w:trHeight w:val="255"/>
          <w:jc w:val="center"/>
        </w:trPr>
        <w:tc>
          <w:tcPr>
            <w:tcW w:w="475" w:type="dxa"/>
            <w:tcBorders>
              <w:right w:val="single" w:sz="4" w:space="0" w:color="auto"/>
            </w:tcBorders>
          </w:tcPr>
          <w:p w:rsidR="0062047A" w:rsidRPr="00AC63B0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6" w:type="dxa"/>
            <w:tcBorders>
              <w:left w:val="single" w:sz="4" w:space="0" w:color="auto"/>
              <w:right w:val="single" w:sz="4" w:space="0" w:color="auto"/>
            </w:tcBorders>
          </w:tcPr>
          <w:p w:rsidR="0062047A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62047A" w:rsidRPr="00E25DB1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4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2" w:type="dxa"/>
            <w:gridSpan w:val="2"/>
          </w:tcPr>
          <w:p w:rsidR="0062047A" w:rsidRPr="00E25DB1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0" w:type="dxa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047A" w:rsidTr="00F51DF4">
        <w:trPr>
          <w:trHeight w:val="255"/>
          <w:jc w:val="center"/>
        </w:trPr>
        <w:tc>
          <w:tcPr>
            <w:tcW w:w="475" w:type="dxa"/>
            <w:tcBorders>
              <w:right w:val="single" w:sz="4" w:space="0" w:color="auto"/>
            </w:tcBorders>
          </w:tcPr>
          <w:p w:rsidR="0062047A" w:rsidRPr="00AC63B0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76" w:type="dxa"/>
            <w:tcBorders>
              <w:left w:val="single" w:sz="4" w:space="0" w:color="auto"/>
              <w:right w:val="single" w:sz="4" w:space="0" w:color="auto"/>
            </w:tcBorders>
          </w:tcPr>
          <w:p w:rsidR="0062047A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в области регулирования цен (тарифов), направленные на стимулирование энергосбережения и </w:t>
            </w:r>
            <w:r w:rsidRPr="003732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62047A" w:rsidRPr="00E25DB1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3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4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2" w:type="dxa"/>
            <w:gridSpan w:val="2"/>
          </w:tcPr>
          <w:p w:rsidR="0062047A" w:rsidRPr="00E25DB1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0" w:type="dxa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047A" w:rsidTr="00F51DF4">
        <w:trPr>
          <w:trHeight w:val="255"/>
          <w:jc w:val="center"/>
        </w:trPr>
        <w:tc>
          <w:tcPr>
            <w:tcW w:w="475" w:type="dxa"/>
            <w:tcBorders>
              <w:right w:val="single" w:sz="4" w:space="0" w:color="auto"/>
            </w:tcBorders>
          </w:tcPr>
          <w:p w:rsidR="0062047A" w:rsidRPr="00AC63B0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3576" w:type="dxa"/>
            <w:tcBorders>
              <w:left w:val="single" w:sz="4" w:space="0" w:color="auto"/>
              <w:right w:val="single" w:sz="4" w:space="0" w:color="auto"/>
            </w:tcBorders>
          </w:tcPr>
          <w:p w:rsidR="0062047A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62047A" w:rsidRPr="00E25DB1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4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2" w:type="dxa"/>
            <w:gridSpan w:val="2"/>
          </w:tcPr>
          <w:p w:rsidR="0062047A" w:rsidRPr="00E25DB1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0" w:type="dxa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047A" w:rsidTr="00F51DF4">
        <w:trPr>
          <w:trHeight w:val="255"/>
          <w:jc w:val="center"/>
        </w:trPr>
        <w:tc>
          <w:tcPr>
            <w:tcW w:w="475" w:type="dxa"/>
            <w:tcBorders>
              <w:right w:val="single" w:sz="4" w:space="0" w:color="auto"/>
            </w:tcBorders>
          </w:tcPr>
          <w:p w:rsidR="0062047A" w:rsidRPr="00AC63B0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76" w:type="dxa"/>
            <w:tcBorders>
              <w:left w:val="single" w:sz="4" w:space="0" w:color="auto"/>
              <w:right w:val="single" w:sz="4" w:space="0" w:color="auto"/>
            </w:tcBorders>
          </w:tcPr>
          <w:p w:rsidR="0062047A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Прединвестиционная</w:t>
            </w:r>
            <w:proofErr w:type="spellEnd"/>
            <w:r w:rsidRPr="003732E7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проектов и мероприятий в области энергосбережения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62047A" w:rsidRPr="00E25DB1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4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2" w:type="dxa"/>
            <w:gridSpan w:val="2"/>
          </w:tcPr>
          <w:p w:rsidR="0062047A" w:rsidRPr="00E25DB1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0" w:type="dxa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047A" w:rsidTr="00F51DF4">
        <w:trPr>
          <w:trHeight w:val="255"/>
          <w:jc w:val="center"/>
        </w:trPr>
        <w:tc>
          <w:tcPr>
            <w:tcW w:w="475" w:type="dxa"/>
            <w:tcBorders>
              <w:right w:val="single" w:sz="4" w:space="0" w:color="auto"/>
            </w:tcBorders>
          </w:tcPr>
          <w:p w:rsidR="0062047A" w:rsidRPr="00AC63B0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76" w:type="dxa"/>
            <w:tcBorders>
              <w:left w:val="single" w:sz="4" w:space="0" w:color="auto"/>
              <w:right w:val="single" w:sz="4" w:space="0" w:color="auto"/>
            </w:tcBorders>
          </w:tcPr>
          <w:p w:rsidR="0062047A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62047A" w:rsidRPr="00E25DB1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4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2" w:type="dxa"/>
            <w:gridSpan w:val="2"/>
          </w:tcPr>
          <w:p w:rsidR="0062047A" w:rsidRPr="00E25DB1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0" w:type="dxa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047A" w:rsidTr="00F51DF4">
        <w:trPr>
          <w:trHeight w:val="255"/>
          <w:jc w:val="center"/>
        </w:trPr>
        <w:tc>
          <w:tcPr>
            <w:tcW w:w="475" w:type="dxa"/>
            <w:tcBorders>
              <w:right w:val="single" w:sz="4" w:space="0" w:color="auto"/>
            </w:tcBorders>
          </w:tcPr>
          <w:p w:rsidR="0062047A" w:rsidRPr="00AC63B0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576" w:type="dxa"/>
            <w:tcBorders>
              <w:left w:val="single" w:sz="4" w:space="0" w:color="auto"/>
              <w:right w:val="single" w:sz="4" w:space="0" w:color="auto"/>
            </w:tcBorders>
          </w:tcPr>
          <w:p w:rsidR="0062047A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62047A" w:rsidRPr="00E25DB1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4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2" w:type="dxa"/>
            <w:gridSpan w:val="2"/>
          </w:tcPr>
          <w:p w:rsidR="0062047A" w:rsidRPr="00E25DB1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0" w:type="dxa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047A" w:rsidTr="00F51DF4">
        <w:trPr>
          <w:trHeight w:val="255"/>
          <w:jc w:val="center"/>
        </w:trPr>
        <w:tc>
          <w:tcPr>
            <w:tcW w:w="475" w:type="dxa"/>
            <w:tcBorders>
              <w:right w:val="single" w:sz="4" w:space="0" w:color="auto"/>
            </w:tcBorders>
          </w:tcPr>
          <w:p w:rsidR="0062047A" w:rsidRPr="00AC63B0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576" w:type="dxa"/>
            <w:tcBorders>
              <w:left w:val="single" w:sz="4" w:space="0" w:color="auto"/>
              <w:right w:val="single" w:sz="4" w:space="0" w:color="auto"/>
            </w:tcBorders>
          </w:tcPr>
          <w:p w:rsidR="0062047A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62047A" w:rsidRPr="00E25DB1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4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2" w:type="dxa"/>
            <w:gridSpan w:val="2"/>
          </w:tcPr>
          <w:p w:rsidR="0062047A" w:rsidRPr="00E25DB1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0" w:type="dxa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047A" w:rsidTr="00F51DF4">
        <w:trPr>
          <w:trHeight w:val="255"/>
          <w:jc w:val="center"/>
        </w:trPr>
        <w:tc>
          <w:tcPr>
            <w:tcW w:w="475" w:type="dxa"/>
            <w:tcBorders>
              <w:right w:val="single" w:sz="4" w:space="0" w:color="auto"/>
            </w:tcBorders>
          </w:tcPr>
          <w:p w:rsidR="0062047A" w:rsidRPr="00AC63B0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576" w:type="dxa"/>
            <w:tcBorders>
              <w:left w:val="single" w:sz="4" w:space="0" w:color="auto"/>
              <w:right w:val="single" w:sz="4" w:space="0" w:color="auto"/>
            </w:tcBorders>
          </w:tcPr>
          <w:p w:rsidR="0062047A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62047A" w:rsidRPr="00E25DB1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4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2" w:type="dxa"/>
            <w:gridSpan w:val="2"/>
          </w:tcPr>
          <w:p w:rsidR="0062047A" w:rsidRPr="00E25DB1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0" w:type="dxa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047A" w:rsidTr="00F51DF4">
        <w:trPr>
          <w:trHeight w:val="255"/>
          <w:jc w:val="center"/>
        </w:trPr>
        <w:tc>
          <w:tcPr>
            <w:tcW w:w="475" w:type="dxa"/>
            <w:tcBorders>
              <w:right w:val="single" w:sz="4" w:space="0" w:color="auto"/>
            </w:tcBorders>
          </w:tcPr>
          <w:p w:rsidR="0062047A" w:rsidRPr="00AC63B0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76" w:type="dxa"/>
            <w:tcBorders>
              <w:left w:val="single" w:sz="4" w:space="0" w:color="auto"/>
              <w:right w:val="single" w:sz="4" w:space="0" w:color="auto"/>
            </w:tcBorders>
          </w:tcPr>
          <w:p w:rsidR="0062047A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 xml:space="preserve">Сокращению объемов электрической энергии, </w:t>
            </w:r>
            <w:proofErr w:type="gramStart"/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  <w:proofErr w:type="gramEnd"/>
            <w:r w:rsidRPr="003732E7">
              <w:rPr>
                <w:rFonts w:ascii="Times New Roman" w:hAnsi="Times New Roman" w:cs="Times New Roman"/>
                <w:sz w:val="18"/>
                <w:szCs w:val="18"/>
              </w:rPr>
              <w:t xml:space="preserve">спользуемой при </w:t>
            </w:r>
            <w:proofErr w:type="spellStart"/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переданне</w:t>
            </w:r>
            <w:proofErr w:type="spellEnd"/>
            <w:r w:rsidRPr="003732E7">
              <w:rPr>
                <w:rFonts w:ascii="Times New Roman" w:hAnsi="Times New Roman" w:cs="Times New Roman"/>
                <w:sz w:val="18"/>
                <w:szCs w:val="18"/>
              </w:rPr>
              <w:t xml:space="preserve"> (транспортировке) воды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62047A" w:rsidRPr="00E25DB1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4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2" w:type="dxa"/>
            <w:gridSpan w:val="2"/>
          </w:tcPr>
          <w:p w:rsidR="0062047A" w:rsidRPr="00E25DB1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0" w:type="dxa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047A" w:rsidTr="00F51DF4">
        <w:trPr>
          <w:trHeight w:val="255"/>
          <w:jc w:val="center"/>
        </w:trPr>
        <w:tc>
          <w:tcPr>
            <w:tcW w:w="475" w:type="dxa"/>
            <w:tcBorders>
              <w:right w:val="single" w:sz="4" w:space="0" w:color="auto"/>
            </w:tcBorders>
          </w:tcPr>
          <w:p w:rsidR="0062047A" w:rsidRPr="00AC63B0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576" w:type="dxa"/>
            <w:tcBorders>
              <w:left w:val="single" w:sz="4" w:space="0" w:color="auto"/>
              <w:right w:val="single" w:sz="4" w:space="0" w:color="auto"/>
            </w:tcBorders>
          </w:tcPr>
          <w:p w:rsidR="0062047A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62047A" w:rsidRPr="00E25DB1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4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2" w:type="dxa"/>
            <w:gridSpan w:val="2"/>
          </w:tcPr>
          <w:p w:rsidR="0062047A" w:rsidRPr="00E25DB1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0" w:type="dxa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047A" w:rsidTr="00F51DF4">
        <w:trPr>
          <w:trHeight w:val="255"/>
          <w:jc w:val="center"/>
        </w:trPr>
        <w:tc>
          <w:tcPr>
            <w:tcW w:w="475" w:type="dxa"/>
            <w:tcBorders>
              <w:right w:val="single" w:sz="4" w:space="0" w:color="auto"/>
            </w:tcBorders>
          </w:tcPr>
          <w:p w:rsidR="0062047A" w:rsidRPr="00AC63B0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576" w:type="dxa"/>
            <w:tcBorders>
              <w:left w:val="single" w:sz="4" w:space="0" w:color="auto"/>
              <w:right w:val="single" w:sz="4" w:space="0" w:color="auto"/>
            </w:tcBorders>
          </w:tcPr>
          <w:p w:rsidR="0062047A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 xml:space="preserve">Замещение бензина и дизельного топлива, </w:t>
            </w:r>
            <w:proofErr w:type="gramStart"/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используемых</w:t>
            </w:r>
            <w:proofErr w:type="gramEnd"/>
            <w:r w:rsidRPr="003732E7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транспортными средствами в качестве моторного топлива, природным газом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62047A" w:rsidRPr="00E25DB1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4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2" w:type="dxa"/>
            <w:gridSpan w:val="2"/>
          </w:tcPr>
          <w:p w:rsidR="0062047A" w:rsidRPr="00E25DB1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0" w:type="dxa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047A" w:rsidTr="00F51DF4">
        <w:trPr>
          <w:trHeight w:val="255"/>
          <w:jc w:val="center"/>
        </w:trPr>
        <w:tc>
          <w:tcPr>
            <w:tcW w:w="475" w:type="dxa"/>
            <w:tcBorders>
              <w:right w:val="single" w:sz="4" w:space="0" w:color="auto"/>
            </w:tcBorders>
          </w:tcPr>
          <w:p w:rsidR="0062047A" w:rsidRPr="00AC63B0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576" w:type="dxa"/>
            <w:tcBorders>
              <w:left w:val="single" w:sz="4" w:space="0" w:color="auto"/>
              <w:right w:val="single" w:sz="4" w:space="0" w:color="auto"/>
            </w:tcBorders>
          </w:tcPr>
          <w:p w:rsidR="0062047A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  <w:vAlign w:val="center"/>
          </w:tcPr>
          <w:p w:rsidR="0062047A" w:rsidRPr="003732E7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73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4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2" w:type="dxa"/>
            <w:gridSpan w:val="2"/>
            <w:vAlign w:val="center"/>
          </w:tcPr>
          <w:p w:rsidR="0062047A" w:rsidRPr="003732E7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73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0" w:type="dxa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047A" w:rsidTr="00F51DF4">
        <w:trPr>
          <w:trHeight w:val="255"/>
          <w:jc w:val="center"/>
        </w:trPr>
        <w:tc>
          <w:tcPr>
            <w:tcW w:w="475" w:type="dxa"/>
            <w:tcBorders>
              <w:right w:val="single" w:sz="4" w:space="0" w:color="auto"/>
            </w:tcBorders>
          </w:tcPr>
          <w:p w:rsidR="0062047A" w:rsidRPr="00AC63B0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576" w:type="dxa"/>
            <w:tcBorders>
              <w:left w:val="single" w:sz="4" w:space="0" w:color="auto"/>
              <w:right w:val="single" w:sz="4" w:space="0" w:color="auto"/>
            </w:tcBorders>
          </w:tcPr>
          <w:p w:rsidR="0062047A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  <w:vAlign w:val="center"/>
          </w:tcPr>
          <w:p w:rsidR="0062047A" w:rsidRPr="003732E7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73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4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2" w:type="dxa"/>
            <w:gridSpan w:val="2"/>
            <w:vAlign w:val="center"/>
          </w:tcPr>
          <w:p w:rsidR="0062047A" w:rsidRPr="003732E7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731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gridSpan w:val="2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0" w:type="dxa"/>
          </w:tcPr>
          <w:p w:rsidR="0062047A" w:rsidRPr="004D1A29" w:rsidRDefault="0062047A" w:rsidP="00F5292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A6F27" w:rsidTr="00F51DF4">
        <w:trPr>
          <w:trHeight w:val="255"/>
          <w:jc w:val="center"/>
        </w:trPr>
        <w:tc>
          <w:tcPr>
            <w:tcW w:w="5641" w:type="dxa"/>
            <w:gridSpan w:val="3"/>
          </w:tcPr>
          <w:p w:rsidR="006A6F27" w:rsidRPr="00ED14C5" w:rsidRDefault="006A6F27" w:rsidP="000F5802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731" w:type="dxa"/>
            <w:gridSpan w:val="2"/>
          </w:tcPr>
          <w:p w:rsidR="006A6F27" w:rsidRPr="001D3A9C" w:rsidRDefault="00FD4D14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11" w:type="dxa"/>
            <w:gridSpan w:val="2"/>
          </w:tcPr>
          <w:p w:rsidR="006A6F27" w:rsidRPr="001D3A9C" w:rsidRDefault="006A6F27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84" w:type="dxa"/>
            <w:gridSpan w:val="2"/>
          </w:tcPr>
          <w:p w:rsidR="006A6F27" w:rsidRPr="001D3A9C" w:rsidRDefault="006A6F27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2"/>
          </w:tcPr>
          <w:p w:rsidR="006A6F27" w:rsidRPr="001D3A9C" w:rsidRDefault="00FD4D14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135,5</w:t>
            </w:r>
          </w:p>
        </w:tc>
        <w:tc>
          <w:tcPr>
            <w:tcW w:w="1552" w:type="dxa"/>
            <w:gridSpan w:val="2"/>
          </w:tcPr>
          <w:p w:rsidR="006A6F27" w:rsidRPr="001D3A9C" w:rsidRDefault="006A6F27" w:rsidP="000F5802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731" w:type="dxa"/>
            <w:gridSpan w:val="2"/>
          </w:tcPr>
          <w:p w:rsidR="006A6F27" w:rsidRPr="00484951" w:rsidRDefault="00FD4D14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36" w:type="dxa"/>
            <w:gridSpan w:val="2"/>
          </w:tcPr>
          <w:p w:rsidR="006A6F27" w:rsidRPr="001D3A9C" w:rsidRDefault="006A6F27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2275" w:type="dxa"/>
            <w:gridSpan w:val="2"/>
          </w:tcPr>
          <w:p w:rsidR="006A6F27" w:rsidRPr="001D3A9C" w:rsidRDefault="006A6F27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670" w:type="dxa"/>
          </w:tcPr>
          <w:p w:rsidR="006A6F27" w:rsidRPr="001D3A9C" w:rsidRDefault="00FD4D14" w:rsidP="000F580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135,5</w:t>
            </w:r>
          </w:p>
        </w:tc>
      </w:tr>
    </w:tbl>
    <w:p w:rsidR="00E2590D" w:rsidRDefault="00E2590D" w:rsidP="00F3029C">
      <w:pPr>
        <w:ind w:firstLine="0"/>
        <w:rPr>
          <w:lang w:eastAsia="hi-IN" w:bidi="hi-IN"/>
        </w:rPr>
      </w:pPr>
    </w:p>
    <w:p w:rsidR="00B31DB4" w:rsidRDefault="00B31DB4" w:rsidP="00F3029C">
      <w:pPr>
        <w:ind w:firstLine="0"/>
        <w:rPr>
          <w:lang w:eastAsia="hi-IN" w:bidi="hi-IN"/>
        </w:rPr>
      </w:pPr>
    </w:p>
    <w:p w:rsidR="00B31DB4" w:rsidRDefault="00B31DB4" w:rsidP="00F3029C">
      <w:pPr>
        <w:ind w:firstLine="0"/>
        <w:rPr>
          <w:lang w:eastAsia="hi-IN" w:bidi="hi-IN"/>
        </w:rPr>
      </w:pPr>
    </w:p>
    <w:p w:rsidR="00B31DB4" w:rsidRDefault="00B31DB4" w:rsidP="00F3029C">
      <w:pPr>
        <w:ind w:firstLine="0"/>
        <w:rPr>
          <w:lang w:eastAsia="hi-IN" w:bidi="hi-IN"/>
        </w:rPr>
        <w:sectPr w:rsidR="00B31DB4" w:rsidSect="002109E8">
          <w:pgSz w:w="16838" w:h="11906" w:orient="landscape"/>
          <w:pgMar w:top="1418" w:right="1276" w:bottom="1418" w:left="1134" w:header="720" w:footer="709" w:gutter="0"/>
          <w:cols w:space="720"/>
          <w:docGrid w:linePitch="600" w:charSpace="40960"/>
        </w:sectPr>
      </w:pPr>
    </w:p>
    <w:p w:rsidR="00761B21" w:rsidRPr="003943AF" w:rsidRDefault="00ED14C5" w:rsidP="00920939">
      <w:pPr>
        <w:pStyle w:val="1"/>
        <w:tabs>
          <w:tab w:val="clear" w:pos="0"/>
        </w:tabs>
        <w:ind w:left="0" w:firstLine="0"/>
      </w:pPr>
      <w:r>
        <w:lastRenderedPageBreak/>
        <w:t>РА</w:t>
      </w:r>
      <w:r w:rsidR="008160C3">
        <w:t>ЗДЕЛ 5</w:t>
      </w:r>
      <w:r w:rsidR="00F26EFF" w:rsidRPr="003943AF">
        <w:t>.</w:t>
      </w:r>
      <w:r w:rsidR="00575B67">
        <w:t xml:space="preserve">     </w:t>
      </w:r>
      <w:r w:rsidR="00F26EFF" w:rsidRPr="003943AF">
        <w:t xml:space="preserve"> СИСТЕМА МОНИТОРИНГА,</w:t>
      </w:r>
      <w:r w:rsidR="007D6DCA">
        <w:t xml:space="preserve"> </w:t>
      </w:r>
      <w:r w:rsidR="00F26EFF" w:rsidRPr="003943AF">
        <w:t>УПРАВ</w:t>
      </w:r>
      <w:r w:rsidR="0084185F">
        <w:t>Л</w:t>
      </w:r>
      <w:r w:rsidR="00F26EFF" w:rsidRPr="003943AF">
        <w:t xml:space="preserve">ЕНИЯ И </w:t>
      </w:r>
      <w:proofErr w:type="gramStart"/>
      <w:r w:rsidR="00F26EFF" w:rsidRPr="003943AF">
        <w:t xml:space="preserve">КОНТРОЛЯ </w:t>
      </w:r>
      <w:r w:rsidR="00575B67" w:rsidRPr="00575B67">
        <w:t>ЗА</w:t>
      </w:r>
      <w:proofErr w:type="gramEnd"/>
      <w:r w:rsidR="00575B67" w:rsidRPr="00575B67">
        <w:t xml:space="preserve"> ХОДОМ ВЫПОЛНЕНИЯ </w:t>
      </w:r>
      <w:r w:rsidR="00F26EFF" w:rsidRPr="003943AF">
        <w:t>ПРОГРАММЫ.</w:t>
      </w:r>
    </w:p>
    <w:p w:rsidR="00214051" w:rsidRPr="00174002" w:rsidRDefault="00214051" w:rsidP="00214051">
      <w:pPr>
        <w:rPr>
          <w:rFonts w:ascii="Times New Roman" w:hAnsi="Times New Roman" w:cs="Times New Roman"/>
          <w:sz w:val="28"/>
          <w:szCs w:val="28"/>
        </w:rPr>
      </w:pPr>
      <w:bookmarkStart w:id="5" w:name="Par426"/>
      <w:bookmarkEnd w:id="5"/>
      <w:r w:rsidRPr="00174002">
        <w:rPr>
          <w:rFonts w:ascii="Times New Roman" w:hAnsi="Times New Roman" w:cs="Times New Roman"/>
          <w:sz w:val="28"/>
          <w:szCs w:val="28"/>
        </w:rPr>
        <w:t>Важнейшим фактором эффективной реализации Программы мероприятий по энергосбережению является грамотно построенная и внедренная система мониторинга за ходом реализации Программы и система реагирования на отклонения от плана внедрения мероприятий по энергосбережению.</w:t>
      </w:r>
    </w:p>
    <w:p w:rsidR="00214051" w:rsidRPr="00174002" w:rsidRDefault="00214051" w:rsidP="00214051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174002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Смоленской области  от 24 октября 2014 г. № 724 «</w:t>
      </w:r>
      <w:r w:rsidRPr="00174002">
        <w:rPr>
          <w:rFonts w:ascii="Times New Roman" w:hAnsi="Times New Roman" w:cs="Times New Roman"/>
          <w:bCs/>
          <w:sz w:val="28"/>
          <w:szCs w:val="28"/>
        </w:rPr>
        <w:t xml:space="preserve">О региональной автоматизированной системе сбора данных в области энергосбережения и повышения энергетической эффективности на территории Смоленской области «Мониторинг </w:t>
      </w:r>
      <w:proofErr w:type="spellStart"/>
      <w:r w:rsidRPr="00174002">
        <w:rPr>
          <w:rFonts w:ascii="Times New Roman" w:hAnsi="Times New Roman" w:cs="Times New Roman"/>
          <w:bCs/>
          <w:sz w:val="28"/>
          <w:szCs w:val="28"/>
        </w:rPr>
        <w:t>энергоэффективности</w:t>
      </w:r>
      <w:proofErr w:type="spellEnd"/>
      <w:r w:rsidRPr="00174002">
        <w:rPr>
          <w:rFonts w:ascii="Times New Roman" w:hAnsi="Times New Roman" w:cs="Times New Roman"/>
          <w:bCs/>
          <w:sz w:val="28"/>
          <w:szCs w:val="28"/>
        </w:rPr>
        <w:t>» (далее – Постановление)</w:t>
      </w:r>
      <w:r w:rsidRPr="00174002">
        <w:rPr>
          <w:rFonts w:ascii="Times New Roman" w:hAnsi="Times New Roman" w:cs="Times New Roman"/>
          <w:sz w:val="28"/>
          <w:szCs w:val="28"/>
        </w:rPr>
        <w:t xml:space="preserve"> создана и введена в промышленную эксплуатацию региональная автоматизированная система в области энергосбережения и повышения энергетической эффективности (далее – Региональная система).</w:t>
      </w:r>
      <w:proofErr w:type="gramEnd"/>
    </w:p>
    <w:p w:rsidR="00214051" w:rsidRDefault="00214051" w:rsidP="0021405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 соответствии с  Постановлением, органы исполнительной власти Смоленской области и бюджетные учреждения регионального подчинения должны представлять информацию в области энергосбережения, необходимую для включения в Региональную систему, начиная с 1 ноября 2014 года.</w:t>
      </w:r>
    </w:p>
    <w:p w:rsidR="00214051" w:rsidRPr="00C11E16" w:rsidRDefault="00214051" w:rsidP="00214051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Помимо этого </w:t>
      </w:r>
      <w:r w:rsidRPr="00174002">
        <w:rPr>
          <w:rFonts w:ascii="Times New Roman" w:hAnsi="Times New Roman" w:cs="Times New Roman"/>
          <w:sz w:val="28"/>
          <w:szCs w:val="28"/>
        </w:rPr>
        <w:t>по состоянию на 1 января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11E1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11E16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 осуществляющих регулируемые виды деятельности, и отчетности о ходе их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следующая форма отчета.</w:t>
      </w:r>
      <w:proofErr w:type="gramEnd"/>
    </w:p>
    <w:p w:rsidR="00575B67" w:rsidRDefault="00575B67" w:rsidP="00D820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575B67" w:rsidSect="00575B67">
          <w:pgSz w:w="11906" w:h="16838"/>
          <w:pgMar w:top="1276" w:right="1418" w:bottom="1134" w:left="1418" w:header="720" w:footer="709" w:gutter="0"/>
          <w:cols w:space="720"/>
          <w:docGrid w:linePitch="600" w:charSpace="40960"/>
        </w:sectPr>
      </w:pPr>
    </w:p>
    <w:p w:rsidR="00214051" w:rsidRPr="00553B83" w:rsidRDefault="00214051" w:rsidP="00575B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1B21" w:rsidRPr="003943AF" w:rsidRDefault="00F26EFF" w:rsidP="00D820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>ОТЧЕТ</w:t>
      </w:r>
    </w:p>
    <w:p w:rsidR="00761B21" w:rsidRPr="003943AF" w:rsidRDefault="00F26EFF" w:rsidP="00D820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>О ДОСТИЖЕНИИ ЗНАЧЕНИЙ ЦЕЛЕВЫХ ПОКАЗАТЕЛЕЙ ПРОГРАММЫ ЭНЕРГОСБЕРЕЖЕНИЯ</w:t>
      </w:r>
    </w:p>
    <w:p w:rsidR="00761B21" w:rsidRPr="003943AF" w:rsidRDefault="00F26EFF" w:rsidP="00D820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 xml:space="preserve">И ПОВЫШЕНИЯ ЭНЕРГЕТИЧЕСКОЙ ЭФФЕКТИВНОСТИ     </w:t>
      </w: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3713"/>
        <w:gridCol w:w="1701"/>
        <w:gridCol w:w="850"/>
        <w:gridCol w:w="1134"/>
        <w:gridCol w:w="1721"/>
      </w:tblGrid>
      <w:tr w:rsidR="008160C3" w:rsidTr="008160C3">
        <w:trPr>
          <w:jc w:val="center"/>
        </w:trPr>
        <w:tc>
          <w:tcPr>
            <w:tcW w:w="600" w:type="dxa"/>
            <w:vMerge w:val="restart"/>
            <w:shd w:val="clear" w:color="auto" w:fill="auto"/>
          </w:tcPr>
          <w:p w:rsidR="008160C3" w:rsidRPr="008160C3" w:rsidRDefault="008160C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gramStart"/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13" w:type="dxa"/>
            <w:vMerge w:val="restart"/>
            <w:shd w:val="clear" w:color="auto" w:fill="auto"/>
          </w:tcPr>
          <w:p w:rsidR="008160C3" w:rsidRPr="008160C3" w:rsidRDefault="008160C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 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160C3" w:rsidRPr="008160C3" w:rsidRDefault="008160C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3705" w:type="dxa"/>
            <w:gridSpan w:val="3"/>
            <w:shd w:val="clear" w:color="auto" w:fill="auto"/>
          </w:tcPr>
          <w:p w:rsidR="008160C3" w:rsidRPr="008160C3" w:rsidRDefault="008160C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Значения целевых показателей программы</w:t>
            </w:r>
          </w:p>
        </w:tc>
      </w:tr>
      <w:tr w:rsidR="008160C3" w:rsidTr="008160C3">
        <w:trPr>
          <w:jc w:val="center"/>
        </w:trPr>
        <w:tc>
          <w:tcPr>
            <w:tcW w:w="600" w:type="dxa"/>
            <w:vMerge/>
            <w:shd w:val="clear" w:color="auto" w:fill="auto"/>
          </w:tcPr>
          <w:p w:rsidR="008160C3" w:rsidRPr="008160C3" w:rsidRDefault="008160C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3" w:type="dxa"/>
            <w:vMerge/>
            <w:shd w:val="clear" w:color="auto" w:fill="auto"/>
          </w:tcPr>
          <w:p w:rsidR="008160C3" w:rsidRPr="008160C3" w:rsidRDefault="008160C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160C3" w:rsidRPr="008160C3" w:rsidRDefault="008160C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160C3" w:rsidRPr="008160C3" w:rsidRDefault="008160C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8160C3" w:rsidRPr="008160C3" w:rsidRDefault="008160C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721" w:type="dxa"/>
            <w:shd w:val="clear" w:color="auto" w:fill="auto"/>
          </w:tcPr>
          <w:p w:rsidR="008160C3" w:rsidRPr="008160C3" w:rsidRDefault="008160C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отклонение</w:t>
            </w:r>
          </w:p>
        </w:tc>
      </w:tr>
      <w:tr w:rsidR="004B27EC" w:rsidTr="008160C3">
        <w:trPr>
          <w:jc w:val="center"/>
        </w:trPr>
        <w:tc>
          <w:tcPr>
            <w:tcW w:w="600" w:type="dxa"/>
            <w:shd w:val="clear" w:color="auto" w:fill="auto"/>
          </w:tcPr>
          <w:p w:rsidR="00761B21" w:rsidRPr="008160C3" w:rsidRDefault="00F26E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13" w:type="dxa"/>
            <w:shd w:val="clear" w:color="auto" w:fill="auto"/>
          </w:tcPr>
          <w:p w:rsidR="00761B21" w:rsidRPr="008160C3" w:rsidRDefault="00F26E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61B21" w:rsidRPr="008160C3" w:rsidRDefault="00F26E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61B21" w:rsidRPr="008160C3" w:rsidRDefault="00F26E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61B21" w:rsidRPr="008160C3" w:rsidRDefault="00F26E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21" w:type="dxa"/>
            <w:shd w:val="clear" w:color="auto" w:fill="auto"/>
          </w:tcPr>
          <w:p w:rsidR="00761B21" w:rsidRPr="008160C3" w:rsidRDefault="00F26E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B27EC" w:rsidTr="008160C3">
        <w:trPr>
          <w:jc w:val="center"/>
        </w:trPr>
        <w:tc>
          <w:tcPr>
            <w:tcW w:w="600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7EC" w:rsidTr="008160C3">
        <w:trPr>
          <w:jc w:val="center"/>
        </w:trPr>
        <w:tc>
          <w:tcPr>
            <w:tcW w:w="600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6DCA" w:rsidRDefault="007D6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1B21" w:rsidRPr="003943AF" w:rsidRDefault="00F26E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>Руководитель</w:t>
      </w:r>
      <w:r w:rsidR="007D6DCA">
        <w:rPr>
          <w:rFonts w:ascii="Times New Roman" w:hAnsi="Times New Roman" w:cs="Times New Roman"/>
          <w:sz w:val="28"/>
          <w:szCs w:val="28"/>
        </w:rPr>
        <w:t xml:space="preserve"> </w:t>
      </w:r>
      <w:r w:rsidR="00712FA5">
        <w:rPr>
          <w:rFonts w:ascii="Times New Roman" w:hAnsi="Times New Roman" w:cs="Times New Roman"/>
          <w:sz w:val="28"/>
          <w:szCs w:val="28"/>
        </w:rPr>
        <w:t xml:space="preserve">(уполномоченное лицо)     </w:t>
      </w:r>
      <w:r w:rsidRPr="003943AF">
        <w:rPr>
          <w:rFonts w:ascii="Times New Roman" w:hAnsi="Times New Roman" w:cs="Times New Roman"/>
          <w:sz w:val="28"/>
          <w:szCs w:val="28"/>
        </w:rPr>
        <w:t>___________________   __________________</w:t>
      </w:r>
    </w:p>
    <w:p w:rsidR="00761B21" w:rsidRPr="003943AF" w:rsidRDefault="00F26EFF">
      <w:pPr>
        <w:pStyle w:val="ConsPlusNonformat"/>
        <w:jc w:val="both"/>
        <w:rPr>
          <w:rFonts w:ascii="Times New Roman" w:hAnsi="Times New Roman" w:cs="Times New Roman"/>
        </w:rPr>
      </w:pPr>
      <w:r w:rsidRPr="003943AF">
        <w:rPr>
          <w:rFonts w:ascii="Times New Roman" w:hAnsi="Times New Roman" w:cs="Times New Roman"/>
        </w:rPr>
        <w:t xml:space="preserve">                                       </w:t>
      </w:r>
      <w:r w:rsidR="003943AF" w:rsidRPr="007D6DCA">
        <w:rPr>
          <w:rFonts w:ascii="Times New Roman" w:hAnsi="Times New Roman" w:cs="Times New Roman"/>
        </w:rPr>
        <w:t xml:space="preserve">                                                           </w:t>
      </w:r>
      <w:r w:rsidR="007D6DCA">
        <w:rPr>
          <w:rFonts w:ascii="Times New Roman" w:hAnsi="Times New Roman" w:cs="Times New Roman"/>
        </w:rPr>
        <w:t xml:space="preserve"> </w:t>
      </w:r>
      <w:r w:rsidR="00712FA5">
        <w:rPr>
          <w:rFonts w:ascii="Times New Roman" w:hAnsi="Times New Roman" w:cs="Times New Roman"/>
        </w:rPr>
        <w:t xml:space="preserve">                    </w:t>
      </w:r>
      <w:r w:rsidRPr="003943AF">
        <w:rPr>
          <w:rFonts w:ascii="Times New Roman" w:hAnsi="Times New Roman" w:cs="Times New Roman"/>
        </w:rPr>
        <w:t>(должность</w:t>
      </w:r>
      <w:r w:rsidR="003943AF" w:rsidRPr="003943AF">
        <w:rPr>
          <w:rFonts w:ascii="Times New Roman" w:hAnsi="Times New Roman" w:cs="Times New Roman"/>
        </w:rPr>
        <w:t xml:space="preserve">)      </w:t>
      </w:r>
      <w:r w:rsidRPr="003943AF">
        <w:rPr>
          <w:rFonts w:ascii="Times New Roman" w:hAnsi="Times New Roman" w:cs="Times New Roman"/>
        </w:rPr>
        <w:t xml:space="preserve"> </w:t>
      </w:r>
      <w:r w:rsidR="003943AF" w:rsidRPr="007D6DCA">
        <w:rPr>
          <w:rFonts w:ascii="Times New Roman" w:hAnsi="Times New Roman" w:cs="Times New Roman"/>
        </w:rPr>
        <w:t xml:space="preserve">                    </w:t>
      </w:r>
      <w:r w:rsidR="00712FA5">
        <w:rPr>
          <w:rFonts w:ascii="Times New Roman" w:hAnsi="Times New Roman" w:cs="Times New Roman"/>
        </w:rPr>
        <w:t xml:space="preserve">  </w:t>
      </w:r>
      <w:r w:rsidRPr="003943AF">
        <w:rPr>
          <w:rFonts w:ascii="Times New Roman" w:hAnsi="Times New Roman" w:cs="Times New Roman"/>
        </w:rPr>
        <w:t>(расшифровка</w:t>
      </w:r>
      <w:r w:rsidR="003943AF" w:rsidRPr="007D6DCA">
        <w:rPr>
          <w:rFonts w:ascii="Times New Roman" w:hAnsi="Times New Roman" w:cs="Times New Roman"/>
        </w:rPr>
        <w:t xml:space="preserve"> </w:t>
      </w:r>
      <w:r w:rsidRPr="003943AF">
        <w:rPr>
          <w:rFonts w:ascii="Times New Roman" w:hAnsi="Times New Roman" w:cs="Times New Roman"/>
        </w:rPr>
        <w:t>подписи)</w:t>
      </w:r>
    </w:p>
    <w:p w:rsidR="00712FA5" w:rsidRPr="00712FA5" w:rsidRDefault="00F26EFF" w:rsidP="00712FA5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>Руководитель технической службы</w:t>
      </w:r>
      <w:r w:rsidR="007D6DCA">
        <w:rPr>
          <w:rFonts w:ascii="Times New Roman" w:hAnsi="Times New Roman" w:cs="Times New Roman"/>
          <w:sz w:val="28"/>
          <w:szCs w:val="28"/>
        </w:rPr>
        <w:t xml:space="preserve"> </w:t>
      </w:r>
      <w:r w:rsidRPr="003943AF">
        <w:rPr>
          <w:rFonts w:ascii="Times New Roman" w:hAnsi="Times New Roman" w:cs="Times New Roman"/>
          <w:sz w:val="28"/>
          <w:szCs w:val="28"/>
        </w:rPr>
        <w:t>(уп</w:t>
      </w:r>
      <w:r w:rsidR="00712FA5">
        <w:rPr>
          <w:rFonts w:ascii="Times New Roman" w:hAnsi="Times New Roman" w:cs="Times New Roman"/>
          <w:sz w:val="28"/>
          <w:szCs w:val="28"/>
        </w:rPr>
        <w:t xml:space="preserve">олномоченное лицо)     </w:t>
      </w:r>
      <w:r w:rsidR="00712FA5" w:rsidRPr="003943AF">
        <w:rPr>
          <w:rFonts w:ascii="Times New Roman" w:hAnsi="Times New Roman" w:cs="Times New Roman"/>
          <w:sz w:val="28"/>
          <w:szCs w:val="28"/>
        </w:rPr>
        <w:t>___________________   __________________</w:t>
      </w:r>
    </w:p>
    <w:p w:rsidR="00761B21" w:rsidRDefault="003943AF">
      <w:pPr>
        <w:pStyle w:val="ConsPlusNonformat"/>
        <w:jc w:val="both"/>
        <w:rPr>
          <w:rFonts w:ascii="Times New Roman" w:hAnsi="Times New Roman" w:cs="Times New Roman"/>
        </w:rPr>
      </w:pPr>
      <w:r w:rsidRPr="007D6D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F26EFF" w:rsidRPr="007D6DCA">
        <w:rPr>
          <w:rFonts w:ascii="Times New Roman" w:hAnsi="Times New Roman" w:cs="Times New Roman"/>
        </w:rPr>
        <w:t>(должность</w:t>
      </w:r>
      <w:r w:rsidRPr="007D6DCA">
        <w:rPr>
          <w:rFonts w:ascii="Times New Roman" w:hAnsi="Times New Roman" w:cs="Times New Roman"/>
        </w:rPr>
        <w:t xml:space="preserve">)      </w:t>
      </w:r>
      <w:r w:rsidR="00712FA5" w:rsidRPr="00712FA5">
        <w:rPr>
          <w:rFonts w:ascii="Times New Roman" w:hAnsi="Times New Roman" w:cs="Times New Roman"/>
        </w:rPr>
        <w:t xml:space="preserve">                </w:t>
      </w:r>
      <w:r w:rsidRPr="00712FA5">
        <w:rPr>
          <w:rFonts w:ascii="Times New Roman" w:hAnsi="Times New Roman" w:cs="Times New Roman"/>
        </w:rPr>
        <w:t xml:space="preserve"> </w:t>
      </w:r>
      <w:r w:rsidR="00712FA5">
        <w:rPr>
          <w:rFonts w:ascii="Times New Roman" w:hAnsi="Times New Roman" w:cs="Times New Roman"/>
        </w:rPr>
        <w:t xml:space="preserve">          </w:t>
      </w:r>
      <w:r w:rsidR="00F26EFF" w:rsidRPr="007D6DCA">
        <w:rPr>
          <w:rFonts w:ascii="Times New Roman" w:hAnsi="Times New Roman" w:cs="Times New Roman"/>
        </w:rPr>
        <w:t>(расшифровка</w:t>
      </w:r>
      <w:r w:rsidR="00712FA5">
        <w:rPr>
          <w:rFonts w:ascii="Times New Roman" w:hAnsi="Times New Roman" w:cs="Times New Roman"/>
        </w:rPr>
        <w:t xml:space="preserve"> подписи</w:t>
      </w:r>
      <w:r w:rsidR="00F26EFF" w:rsidRPr="007D6DCA">
        <w:rPr>
          <w:rFonts w:ascii="Times New Roman" w:hAnsi="Times New Roman" w:cs="Times New Roman"/>
        </w:rPr>
        <w:t>)</w:t>
      </w:r>
    </w:p>
    <w:p w:rsidR="00712FA5" w:rsidRDefault="00712FA5" w:rsidP="00712F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финансово-экономической службы</w:t>
      </w:r>
    </w:p>
    <w:p w:rsidR="00712FA5" w:rsidRPr="00712FA5" w:rsidRDefault="00712FA5" w:rsidP="00712FA5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>(уп</w:t>
      </w:r>
      <w:r>
        <w:rPr>
          <w:rFonts w:ascii="Times New Roman" w:hAnsi="Times New Roman" w:cs="Times New Roman"/>
          <w:sz w:val="28"/>
          <w:szCs w:val="28"/>
        </w:rPr>
        <w:t xml:space="preserve">олномоченное лицо)                                                </w:t>
      </w:r>
      <w:r w:rsidRPr="003943AF">
        <w:rPr>
          <w:rFonts w:ascii="Times New Roman" w:hAnsi="Times New Roman" w:cs="Times New Roman"/>
          <w:sz w:val="28"/>
          <w:szCs w:val="28"/>
        </w:rPr>
        <w:t>___________________   __________________</w:t>
      </w:r>
    </w:p>
    <w:p w:rsidR="00712FA5" w:rsidRDefault="00712FA5" w:rsidP="00712FA5">
      <w:pPr>
        <w:pStyle w:val="ConsPlusNonformat"/>
        <w:jc w:val="both"/>
        <w:rPr>
          <w:rFonts w:ascii="Times New Roman" w:hAnsi="Times New Roman" w:cs="Times New Roman"/>
        </w:rPr>
      </w:pPr>
      <w:r w:rsidRPr="007D6D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7D6DCA">
        <w:rPr>
          <w:rFonts w:ascii="Times New Roman" w:hAnsi="Times New Roman" w:cs="Times New Roman"/>
        </w:rPr>
        <w:t xml:space="preserve">(должность)      </w:t>
      </w:r>
      <w:r w:rsidRPr="00712FA5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</w:t>
      </w:r>
      <w:r w:rsidRPr="007D6DCA">
        <w:rPr>
          <w:rFonts w:ascii="Times New Roman" w:hAnsi="Times New Roman" w:cs="Times New Roman"/>
        </w:rPr>
        <w:t>(расшифровка</w:t>
      </w:r>
      <w:r>
        <w:rPr>
          <w:rFonts w:ascii="Times New Roman" w:hAnsi="Times New Roman" w:cs="Times New Roman"/>
        </w:rPr>
        <w:t xml:space="preserve"> подписи</w:t>
      </w:r>
      <w:r w:rsidRPr="007D6DCA">
        <w:rPr>
          <w:rFonts w:ascii="Times New Roman" w:hAnsi="Times New Roman" w:cs="Times New Roman"/>
        </w:rPr>
        <w:t>)</w:t>
      </w:r>
    </w:p>
    <w:p w:rsidR="00FF5100" w:rsidRDefault="00FF5100" w:rsidP="00FF51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5100" w:rsidRPr="00FF5100" w:rsidRDefault="00FF5100" w:rsidP="00FF51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F5100">
        <w:rPr>
          <w:rFonts w:ascii="Times New Roman" w:hAnsi="Times New Roman" w:cs="Times New Roman"/>
          <w:sz w:val="28"/>
          <w:szCs w:val="28"/>
        </w:rPr>
        <w:t xml:space="preserve">м.п.     «_____» _______________2015г.                           </w:t>
      </w:r>
    </w:p>
    <w:p w:rsidR="00FF5100" w:rsidRPr="00FF5100" w:rsidRDefault="00FF5100" w:rsidP="00FF5100">
      <w:pPr>
        <w:ind w:firstLine="0"/>
        <w:rPr>
          <w:lang w:eastAsia="hi-IN" w:bidi="hi-IN"/>
        </w:rPr>
      </w:pPr>
    </w:p>
    <w:p w:rsidR="00712FA5" w:rsidRPr="00712FA5" w:rsidRDefault="00712FA5" w:rsidP="00712FA5">
      <w:pPr>
        <w:ind w:firstLine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sectPr w:rsidR="00712FA5" w:rsidRPr="00712FA5" w:rsidSect="002109E8">
      <w:pgSz w:w="16838" w:h="11906" w:orient="landscape"/>
      <w:pgMar w:top="1418" w:right="1276" w:bottom="1418" w:left="1134" w:header="720" w:footer="709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34F" w:rsidRDefault="0011034F">
      <w:r>
        <w:separator/>
      </w:r>
    </w:p>
  </w:endnote>
  <w:endnote w:type="continuationSeparator" w:id="0">
    <w:p w:rsidR="0011034F" w:rsidRDefault="00110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BC" w:rsidRDefault="00C85CBC">
    <w:pPr>
      <w:pStyle w:val="af3"/>
      <w:jc w:val="right"/>
    </w:pPr>
  </w:p>
  <w:p w:rsidR="00C85CBC" w:rsidRDefault="00C85CBC">
    <w:pPr>
      <w:pStyle w:val="af3"/>
      <w:jc w:val="right"/>
    </w:pPr>
  </w:p>
  <w:p w:rsidR="00C85CBC" w:rsidRDefault="00C85CBC">
    <w:pPr>
      <w:pStyle w:val="af3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BC" w:rsidRDefault="00C85CBC">
    <w:pPr>
      <w:pStyle w:val="af3"/>
      <w:jc w:val="right"/>
    </w:pPr>
  </w:p>
  <w:p w:rsidR="00C85CBC" w:rsidRDefault="00C85CBC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BC" w:rsidRDefault="00C85CB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BC" w:rsidRDefault="00C85CBC">
    <w:pPr>
      <w:pStyle w:val="af3"/>
      <w:jc w:val="right"/>
    </w:pPr>
  </w:p>
  <w:p w:rsidR="00C85CBC" w:rsidRDefault="00C85CBC">
    <w:pPr>
      <w:pStyle w:val="af3"/>
      <w:jc w:val="right"/>
    </w:pPr>
  </w:p>
  <w:p w:rsidR="00C85CBC" w:rsidRDefault="00C85CBC">
    <w:pPr>
      <w:pStyle w:val="af3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BC" w:rsidRDefault="00C85CB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34F" w:rsidRDefault="0011034F">
      <w:r>
        <w:separator/>
      </w:r>
    </w:p>
  </w:footnote>
  <w:footnote w:type="continuationSeparator" w:id="0">
    <w:p w:rsidR="0011034F" w:rsidRDefault="00110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8840"/>
    </w:sdtPr>
    <w:sdtContent>
      <w:p w:rsidR="00C85CBC" w:rsidRDefault="00C85CBC">
        <w:pPr>
          <w:pStyle w:val="af1"/>
          <w:jc w:val="center"/>
        </w:pPr>
        <w:fldSimple w:instr=" PAGE   \* MERGEFORMAT ">
          <w:r w:rsidR="003D58AB">
            <w:rPr>
              <w:noProof/>
            </w:rPr>
            <w:t>3</w:t>
          </w:r>
        </w:fldSimple>
      </w:p>
    </w:sdtContent>
  </w:sdt>
  <w:p w:rsidR="00C85CBC" w:rsidRDefault="00C85CBC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BC" w:rsidRDefault="00C85CB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BC" w:rsidRDefault="00C85CBC">
    <w:pPr>
      <w:pStyle w:val="af1"/>
      <w:jc w:val="center"/>
    </w:pPr>
    <w:fldSimple w:instr=" PAGE   \* MERGEFORMAT ">
      <w:r w:rsidR="003D58AB">
        <w:rPr>
          <w:noProof/>
        </w:rPr>
        <w:t>13</w:t>
      </w:r>
    </w:fldSimple>
  </w:p>
  <w:p w:rsidR="00C85CBC" w:rsidRDefault="00C85CB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BC" w:rsidRDefault="00C85CB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4.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 w:val="0"/>
        <w:i w:val="0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5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rFonts w:hint="default"/>
        <w:sz w:val="26"/>
        <w:szCs w:val="26"/>
        <w:lang w:val="en-U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1567604"/>
    <w:multiLevelType w:val="hybridMultilevel"/>
    <w:tmpl w:val="180E362C"/>
    <w:lvl w:ilvl="0" w:tplc="D6CE5F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4E44A06"/>
    <w:multiLevelType w:val="hybridMultilevel"/>
    <w:tmpl w:val="76504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22324"/>
    <w:multiLevelType w:val="hybridMultilevel"/>
    <w:tmpl w:val="5E320184"/>
    <w:lvl w:ilvl="0" w:tplc="6E32D9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377F24"/>
    <w:multiLevelType w:val="hybridMultilevel"/>
    <w:tmpl w:val="5E320184"/>
    <w:lvl w:ilvl="0" w:tplc="6E32D9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F02958"/>
    <w:multiLevelType w:val="hybridMultilevel"/>
    <w:tmpl w:val="96605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551DA"/>
    <w:multiLevelType w:val="hybridMultilevel"/>
    <w:tmpl w:val="69A0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F4F0A"/>
    <w:multiLevelType w:val="hybridMultilevel"/>
    <w:tmpl w:val="5E320184"/>
    <w:lvl w:ilvl="0" w:tplc="6E32D9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FEE4785"/>
    <w:multiLevelType w:val="hybridMultilevel"/>
    <w:tmpl w:val="1552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675F9"/>
    <w:multiLevelType w:val="hybridMultilevel"/>
    <w:tmpl w:val="1F78C602"/>
    <w:lvl w:ilvl="0" w:tplc="3782E7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F5356C9"/>
    <w:multiLevelType w:val="hybridMultilevel"/>
    <w:tmpl w:val="910E3140"/>
    <w:lvl w:ilvl="0" w:tplc="BB54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CA168D2"/>
    <w:multiLevelType w:val="hybridMultilevel"/>
    <w:tmpl w:val="5D8AF8EA"/>
    <w:lvl w:ilvl="0" w:tplc="B590DDF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D4F6619"/>
    <w:multiLevelType w:val="hybridMultilevel"/>
    <w:tmpl w:val="6C905F1E"/>
    <w:lvl w:ilvl="0" w:tplc="6E32D9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46B36D3"/>
    <w:multiLevelType w:val="hybridMultilevel"/>
    <w:tmpl w:val="2A66F1A8"/>
    <w:lvl w:ilvl="0" w:tplc="67C0B0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511D96"/>
    <w:multiLevelType w:val="hybridMultilevel"/>
    <w:tmpl w:val="5E320184"/>
    <w:lvl w:ilvl="0" w:tplc="6E32D9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12C0158"/>
    <w:multiLevelType w:val="hybridMultilevel"/>
    <w:tmpl w:val="43A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21"/>
  </w:num>
  <w:num w:numId="11">
    <w:abstractNumId w:val="14"/>
  </w:num>
  <w:num w:numId="12">
    <w:abstractNumId w:val="17"/>
  </w:num>
  <w:num w:numId="13">
    <w:abstractNumId w:val="16"/>
  </w:num>
  <w:num w:numId="14">
    <w:abstractNumId w:val="20"/>
  </w:num>
  <w:num w:numId="15">
    <w:abstractNumId w:val="19"/>
  </w:num>
  <w:num w:numId="16">
    <w:abstractNumId w:val="15"/>
  </w:num>
  <w:num w:numId="17">
    <w:abstractNumId w:val="7"/>
  </w:num>
  <w:num w:numId="18">
    <w:abstractNumId w:val="12"/>
  </w:num>
  <w:num w:numId="19">
    <w:abstractNumId w:val="13"/>
  </w:num>
  <w:num w:numId="20">
    <w:abstractNumId w:val="10"/>
  </w:num>
  <w:num w:numId="21">
    <w:abstractNumId w:val="18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6214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800CB"/>
    <w:rsid w:val="00002ACA"/>
    <w:rsid w:val="00002B10"/>
    <w:rsid w:val="000033EE"/>
    <w:rsid w:val="0000398D"/>
    <w:rsid w:val="00013C68"/>
    <w:rsid w:val="000140DD"/>
    <w:rsid w:val="00016E78"/>
    <w:rsid w:val="00017095"/>
    <w:rsid w:val="00020239"/>
    <w:rsid w:val="00020B6A"/>
    <w:rsid w:val="000275FE"/>
    <w:rsid w:val="00027C2D"/>
    <w:rsid w:val="00030594"/>
    <w:rsid w:val="00030B81"/>
    <w:rsid w:val="000412A0"/>
    <w:rsid w:val="00043F62"/>
    <w:rsid w:val="00044144"/>
    <w:rsid w:val="00045665"/>
    <w:rsid w:val="000457EC"/>
    <w:rsid w:val="00046F48"/>
    <w:rsid w:val="000471DE"/>
    <w:rsid w:val="000554B2"/>
    <w:rsid w:val="00056328"/>
    <w:rsid w:val="00057AB6"/>
    <w:rsid w:val="00060634"/>
    <w:rsid w:val="0007261E"/>
    <w:rsid w:val="0007472E"/>
    <w:rsid w:val="000800CB"/>
    <w:rsid w:val="00080A94"/>
    <w:rsid w:val="00080C26"/>
    <w:rsid w:val="00080C56"/>
    <w:rsid w:val="0008121D"/>
    <w:rsid w:val="00081EF7"/>
    <w:rsid w:val="000830B8"/>
    <w:rsid w:val="00084100"/>
    <w:rsid w:val="00084671"/>
    <w:rsid w:val="00090C51"/>
    <w:rsid w:val="000932E2"/>
    <w:rsid w:val="00095907"/>
    <w:rsid w:val="00095E0F"/>
    <w:rsid w:val="000A11F5"/>
    <w:rsid w:val="000A1661"/>
    <w:rsid w:val="000B12FE"/>
    <w:rsid w:val="000B2D9E"/>
    <w:rsid w:val="000B44F4"/>
    <w:rsid w:val="000B729E"/>
    <w:rsid w:val="000C12C9"/>
    <w:rsid w:val="000C2E02"/>
    <w:rsid w:val="000C3A8A"/>
    <w:rsid w:val="000C4E44"/>
    <w:rsid w:val="000C6E22"/>
    <w:rsid w:val="000C6E7C"/>
    <w:rsid w:val="000C7629"/>
    <w:rsid w:val="000D2B92"/>
    <w:rsid w:val="000D321F"/>
    <w:rsid w:val="000D5541"/>
    <w:rsid w:val="000F0619"/>
    <w:rsid w:val="000F3EC5"/>
    <w:rsid w:val="000F41D8"/>
    <w:rsid w:val="000F4C47"/>
    <w:rsid w:val="000F5802"/>
    <w:rsid w:val="000F5AD0"/>
    <w:rsid w:val="000F677E"/>
    <w:rsid w:val="000F6B4E"/>
    <w:rsid w:val="000F700E"/>
    <w:rsid w:val="000F7477"/>
    <w:rsid w:val="0010199D"/>
    <w:rsid w:val="001030BE"/>
    <w:rsid w:val="00106BDB"/>
    <w:rsid w:val="00106EA7"/>
    <w:rsid w:val="00107A8B"/>
    <w:rsid w:val="0011034F"/>
    <w:rsid w:val="0011057A"/>
    <w:rsid w:val="001112DA"/>
    <w:rsid w:val="0011299A"/>
    <w:rsid w:val="001139D6"/>
    <w:rsid w:val="00113A21"/>
    <w:rsid w:val="00114B73"/>
    <w:rsid w:val="00115402"/>
    <w:rsid w:val="0011649A"/>
    <w:rsid w:val="0012306A"/>
    <w:rsid w:val="00123818"/>
    <w:rsid w:val="001259C3"/>
    <w:rsid w:val="00126247"/>
    <w:rsid w:val="00126338"/>
    <w:rsid w:val="00132DD4"/>
    <w:rsid w:val="0014041C"/>
    <w:rsid w:val="00140859"/>
    <w:rsid w:val="00141843"/>
    <w:rsid w:val="00141F18"/>
    <w:rsid w:val="00146ED7"/>
    <w:rsid w:val="00150315"/>
    <w:rsid w:val="00150B16"/>
    <w:rsid w:val="00150E30"/>
    <w:rsid w:val="00151D8A"/>
    <w:rsid w:val="001602FE"/>
    <w:rsid w:val="001642BA"/>
    <w:rsid w:val="001675E0"/>
    <w:rsid w:val="001702BA"/>
    <w:rsid w:val="0017287A"/>
    <w:rsid w:val="001729BF"/>
    <w:rsid w:val="00173D8F"/>
    <w:rsid w:val="001744DF"/>
    <w:rsid w:val="00176879"/>
    <w:rsid w:val="001806DB"/>
    <w:rsid w:val="00181301"/>
    <w:rsid w:val="00183BDA"/>
    <w:rsid w:val="00190F3B"/>
    <w:rsid w:val="00191EDA"/>
    <w:rsid w:val="00192D48"/>
    <w:rsid w:val="00197329"/>
    <w:rsid w:val="001B0534"/>
    <w:rsid w:val="001B79A5"/>
    <w:rsid w:val="001C2B3B"/>
    <w:rsid w:val="001C3DBC"/>
    <w:rsid w:val="001D2A7D"/>
    <w:rsid w:val="001D3274"/>
    <w:rsid w:val="001D3A9C"/>
    <w:rsid w:val="001D493F"/>
    <w:rsid w:val="001D6A1D"/>
    <w:rsid w:val="001E1CFC"/>
    <w:rsid w:val="001E611E"/>
    <w:rsid w:val="001E7A71"/>
    <w:rsid w:val="001F10FC"/>
    <w:rsid w:val="001F20E0"/>
    <w:rsid w:val="001F62D4"/>
    <w:rsid w:val="001F6B3F"/>
    <w:rsid w:val="001F70A0"/>
    <w:rsid w:val="002029B8"/>
    <w:rsid w:val="00202F0D"/>
    <w:rsid w:val="0020501F"/>
    <w:rsid w:val="00205AFF"/>
    <w:rsid w:val="002077C6"/>
    <w:rsid w:val="00207D16"/>
    <w:rsid w:val="002109E8"/>
    <w:rsid w:val="00213077"/>
    <w:rsid w:val="00213B84"/>
    <w:rsid w:val="00214051"/>
    <w:rsid w:val="00215406"/>
    <w:rsid w:val="00215D99"/>
    <w:rsid w:val="00217B4C"/>
    <w:rsid w:val="002230D3"/>
    <w:rsid w:val="00225B59"/>
    <w:rsid w:val="00226620"/>
    <w:rsid w:val="00227199"/>
    <w:rsid w:val="00230B4E"/>
    <w:rsid w:val="0023318D"/>
    <w:rsid w:val="0023496B"/>
    <w:rsid w:val="00234D87"/>
    <w:rsid w:val="0023594E"/>
    <w:rsid w:val="00240602"/>
    <w:rsid w:val="00240AD8"/>
    <w:rsid w:val="002415FA"/>
    <w:rsid w:val="00245ADD"/>
    <w:rsid w:val="0025226C"/>
    <w:rsid w:val="002524ED"/>
    <w:rsid w:val="00254107"/>
    <w:rsid w:val="0026073C"/>
    <w:rsid w:val="002613CB"/>
    <w:rsid w:val="002721FE"/>
    <w:rsid w:val="00272475"/>
    <w:rsid w:val="00272A71"/>
    <w:rsid w:val="00274C7A"/>
    <w:rsid w:val="00282412"/>
    <w:rsid w:val="00283CC8"/>
    <w:rsid w:val="00286AE3"/>
    <w:rsid w:val="00295618"/>
    <w:rsid w:val="00297BDC"/>
    <w:rsid w:val="002A0434"/>
    <w:rsid w:val="002B5A07"/>
    <w:rsid w:val="002B6DBF"/>
    <w:rsid w:val="002C2D88"/>
    <w:rsid w:val="002C3C36"/>
    <w:rsid w:val="002C7150"/>
    <w:rsid w:val="002D2C49"/>
    <w:rsid w:val="002D5283"/>
    <w:rsid w:val="002D6C52"/>
    <w:rsid w:val="002E107A"/>
    <w:rsid w:val="002E1A5D"/>
    <w:rsid w:val="002E27BE"/>
    <w:rsid w:val="002E350C"/>
    <w:rsid w:val="002E5169"/>
    <w:rsid w:val="002E61F3"/>
    <w:rsid w:val="002F12BD"/>
    <w:rsid w:val="002F2B17"/>
    <w:rsid w:val="002F3D86"/>
    <w:rsid w:val="002F3EA7"/>
    <w:rsid w:val="003021EC"/>
    <w:rsid w:val="00305178"/>
    <w:rsid w:val="00312BFA"/>
    <w:rsid w:val="00317C0B"/>
    <w:rsid w:val="00323B4F"/>
    <w:rsid w:val="00324B10"/>
    <w:rsid w:val="00324E52"/>
    <w:rsid w:val="00327B4A"/>
    <w:rsid w:val="00330C05"/>
    <w:rsid w:val="0033391C"/>
    <w:rsid w:val="00336FE7"/>
    <w:rsid w:val="00340162"/>
    <w:rsid w:val="0034046A"/>
    <w:rsid w:val="003457CC"/>
    <w:rsid w:val="00347CC0"/>
    <w:rsid w:val="0035192E"/>
    <w:rsid w:val="003579AF"/>
    <w:rsid w:val="00360AE1"/>
    <w:rsid w:val="00361EFA"/>
    <w:rsid w:val="003701EF"/>
    <w:rsid w:val="00370546"/>
    <w:rsid w:val="00370B53"/>
    <w:rsid w:val="00376F6E"/>
    <w:rsid w:val="003775EA"/>
    <w:rsid w:val="003816D1"/>
    <w:rsid w:val="00382801"/>
    <w:rsid w:val="00384EEB"/>
    <w:rsid w:val="003850C8"/>
    <w:rsid w:val="0038797C"/>
    <w:rsid w:val="003904B8"/>
    <w:rsid w:val="00391C59"/>
    <w:rsid w:val="003942B6"/>
    <w:rsid w:val="003943AF"/>
    <w:rsid w:val="003A3F57"/>
    <w:rsid w:val="003A6F99"/>
    <w:rsid w:val="003B3BAE"/>
    <w:rsid w:val="003B405E"/>
    <w:rsid w:val="003B4FF2"/>
    <w:rsid w:val="003B5284"/>
    <w:rsid w:val="003B671F"/>
    <w:rsid w:val="003B6E2C"/>
    <w:rsid w:val="003B6F40"/>
    <w:rsid w:val="003B7B4D"/>
    <w:rsid w:val="003B7E42"/>
    <w:rsid w:val="003C1BCA"/>
    <w:rsid w:val="003C4231"/>
    <w:rsid w:val="003C69AD"/>
    <w:rsid w:val="003D58AB"/>
    <w:rsid w:val="003D70E1"/>
    <w:rsid w:val="003D72E8"/>
    <w:rsid w:val="003D75EB"/>
    <w:rsid w:val="003D7AC7"/>
    <w:rsid w:val="003E16D6"/>
    <w:rsid w:val="003E5C07"/>
    <w:rsid w:val="003F0EB4"/>
    <w:rsid w:val="003F49B5"/>
    <w:rsid w:val="003F4E68"/>
    <w:rsid w:val="004010B8"/>
    <w:rsid w:val="0040639A"/>
    <w:rsid w:val="004069B8"/>
    <w:rsid w:val="00406DB0"/>
    <w:rsid w:val="004076A2"/>
    <w:rsid w:val="004114B9"/>
    <w:rsid w:val="004137B9"/>
    <w:rsid w:val="00416151"/>
    <w:rsid w:val="00421588"/>
    <w:rsid w:val="00423D01"/>
    <w:rsid w:val="00426170"/>
    <w:rsid w:val="004272E2"/>
    <w:rsid w:val="00431ADB"/>
    <w:rsid w:val="00431D96"/>
    <w:rsid w:val="00431E86"/>
    <w:rsid w:val="00433CDB"/>
    <w:rsid w:val="00437EF5"/>
    <w:rsid w:val="00440B97"/>
    <w:rsid w:val="00447037"/>
    <w:rsid w:val="00447D07"/>
    <w:rsid w:val="00452473"/>
    <w:rsid w:val="00453F51"/>
    <w:rsid w:val="0045553F"/>
    <w:rsid w:val="0045623D"/>
    <w:rsid w:val="00470F4F"/>
    <w:rsid w:val="00471807"/>
    <w:rsid w:val="004761D1"/>
    <w:rsid w:val="00477348"/>
    <w:rsid w:val="00480091"/>
    <w:rsid w:val="00481AEC"/>
    <w:rsid w:val="004826BA"/>
    <w:rsid w:val="00483947"/>
    <w:rsid w:val="00484427"/>
    <w:rsid w:val="00484951"/>
    <w:rsid w:val="004874F7"/>
    <w:rsid w:val="00487894"/>
    <w:rsid w:val="00490F1E"/>
    <w:rsid w:val="00491322"/>
    <w:rsid w:val="00492170"/>
    <w:rsid w:val="004922F4"/>
    <w:rsid w:val="00493A15"/>
    <w:rsid w:val="00495F92"/>
    <w:rsid w:val="00496D6B"/>
    <w:rsid w:val="004A0F8F"/>
    <w:rsid w:val="004A0FA4"/>
    <w:rsid w:val="004A13F6"/>
    <w:rsid w:val="004B27EC"/>
    <w:rsid w:val="004B2B98"/>
    <w:rsid w:val="004B309B"/>
    <w:rsid w:val="004B43AA"/>
    <w:rsid w:val="004B7922"/>
    <w:rsid w:val="004C2140"/>
    <w:rsid w:val="004C266D"/>
    <w:rsid w:val="004C3DB5"/>
    <w:rsid w:val="004C5A99"/>
    <w:rsid w:val="004C6CBE"/>
    <w:rsid w:val="004D1A29"/>
    <w:rsid w:val="004D447B"/>
    <w:rsid w:val="004D472E"/>
    <w:rsid w:val="004E29A4"/>
    <w:rsid w:val="005049D2"/>
    <w:rsid w:val="00507B57"/>
    <w:rsid w:val="00510D17"/>
    <w:rsid w:val="00512C6B"/>
    <w:rsid w:val="00513895"/>
    <w:rsid w:val="00515893"/>
    <w:rsid w:val="00515AB2"/>
    <w:rsid w:val="00521849"/>
    <w:rsid w:val="00524E64"/>
    <w:rsid w:val="00526D3F"/>
    <w:rsid w:val="0054005B"/>
    <w:rsid w:val="00550112"/>
    <w:rsid w:val="00553B83"/>
    <w:rsid w:val="00555086"/>
    <w:rsid w:val="00557C8F"/>
    <w:rsid w:val="0056089C"/>
    <w:rsid w:val="00564A08"/>
    <w:rsid w:val="00564FE1"/>
    <w:rsid w:val="00566CCC"/>
    <w:rsid w:val="00567377"/>
    <w:rsid w:val="00567952"/>
    <w:rsid w:val="0057089C"/>
    <w:rsid w:val="00570F86"/>
    <w:rsid w:val="005741C5"/>
    <w:rsid w:val="00574A97"/>
    <w:rsid w:val="00574D9C"/>
    <w:rsid w:val="00575B67"/>
    <w:rsid w:val="00580456"/>
    <w:rsid w:val="0058128C"/>
    <w:rsid w:val="00584A35"/>
    <w:rsid w:val="0058728C"/>
    <w:rsid w:val="0059596E"/>
    <w:rsid w:val="005A0130"/>
    <w:rsid w:val="005A324C"/>
    <w:rsid w:val="005B59DA"/>
    <w:rsid w:val="005C0815"/>
    <w:rsid w:val="005C1306"/>
    <w:rsid w:val="005D44D7"/>
    <w:rsid w:val="005D6B77"/>
    <w:rsid w:val="005E0972"/>
    <w:rsid w:val="005E37C6"/>
    <w:rsid w:val="005E42E4"/>
    <w:rsid w:val="005F2BA0"/>
    <w:rsid w:val="005F5E78"/>
    <w:rsid w:val="005F6C7C"/>
    <w:rsid w:val="005F7899"/>
    <w:rsid w:val="00600D2F"/>
    <w:rsid w:val="00600EA4"/>
    <w:rsid w:val="00603264"/>
    <w:rsid w:val="0061036E"/>
    <w:rsid w:val="00612588"/>
    <w:rsid w:val="006147EC"/>
    <w:rsid w:val="00617179"/>
    <w:rsid w:val="0062047A"/>
    <w:rsid w:val="00620C55"/>
    <w:rsid w:val="006214DD"/>
    <w:rsid w:val="00622692"/>
    <w:rsid w:val="006252EC"/>
    <w:rsid w:val="006260A9"/>
    <w:rsid w:val="00626EE0"/>
    <w:rsid w:val="006304D7"/>
    <w:rsid w:val="00634919"/>
    <w:rsid w:val="00635E54"/>
    <w:rsid w:val="00640366"/>
    <w:rsid w:val="00640745"/>
    <w:rsid w:val="006417AB"/>
    <w:rsid w:val="006454A9"/>
    <w:rsid w:val="00646F95"/>
    <w:rsid w:val="00652693"/>
    <w:rsid w:val="00654FF2"/>
    <w:rsid w:val="00656B21"/>
    <w:rsid w:val="006576D1"/>
    <w:rsid w:val="006643DE"/>
    <w:rsid w:val="00666049"/>
    <w:rsid w:val="0067591E"/>
    <w:rsid w:val="0067653E"/>
    <w:rsid w:val="00680B53"/>
    <w:rsid w:val="00680F95"/>
    <w:rsid w:val="0068157A"/>
    <w:rsid w:val="006833EC"/>
    <w:rsid w:val="00683D4A"/>
    <w:rsid w:val="00683D9C"/>
    <w:rsid w:val="00685FF6"/>
    <w:rsid w:val="0068795A"/>
    <w:rsid w:val="006921A6"/>
    <w:rsid w:val="00692BC5"/>
    <w:rsid w:val="00694016"/>
    <w:rsid w:val="006A5EE2"/>
    <w:rsid w:val="006A6CA8"/>
    <w:rsid w:val="006A6F27"/>
    <w:rsid w:val="006A71D9"/>
    <w:rsid w:val="006A76F5"/>
    <w:rsid w:val="006B0913"/>
    <w:rsid w:val="006B453D"/>
    <w:rsid w:val="006B6E0B"/>
    <w:rsid w:val="006D0126"/>
    <w:rsid w:val="006D08CB"/>
    <w:rsid w:val="006D1264"/>
    <w:rsid w:val="006D746A"/>
    <w:rsid w:val="006E0B11"/>
    <w:rsid w:val="006E35FD"/>
    <w:rsid w:val="006E623D"/>
    <w:rsid w:val="006E7178"/>
    <w:rsid w:val="006E7C04"/>
    <w:rsid w:val="006F00A5"/>
    <w:rsid w:val="006F06EF"/>
    <w:rsid w:val="00712FA5"/>
    <w:rsid w:val="007156F1"/>
    <w:rsid w:val="00717F2C"/>
    <w:rsid w:val="00720217"/>
    <w:rsid w:val="007211B2"/>
    <w:rsid w:val="00723A86"/>
    <w:rsid w:val="007311D2"/>
    <w:rsid w:val="00732236"/>
    <w:rsid w:val="00734532"/>
    <w:rsid w:val="00737CEF"/>
    <w:rsid w:val="007415BD"/>
    <w:rsid w:val="007423FA"/>
    <w:rsid w:val="007501B2"/>
    <w:rsid w:val="00752D57"/>
    <w:rsid w:val="00753F0C"/>
    <w:rsid w:val="00754E89"/>
    <w:rsid w:val="00756220"/>
    <w:rsid w:val="00761B21"/>
    <w:rsid w:val="00762169"/>
    <w:rsid w:val="00763CE6"/>
    <w:rsid w:val="0077502A"/>
    <w:rsid w:val="007774D7"/>
    <w:rsid w:val="007808D3"/>
    <w:rsid w:val="00781DA6"/>
    <w:rsid w:val="007865EE"/>
    <w:rsid w:val="0078798B"/>
    <w:rsid w:val="0079531A"/>
    <w:rsid w:val="0079539A"/>
    <w:rsid w:val="00796195"/>
    <w:rsid w:val="007A4803"/>
    <w:rsid w:val="007A6500"/>
    <w:rsid w:val="007A6B61"/>
    <w:rsid w:val="007A751F"/>
    <w:rsid w:val="007A7D6B"/>
    <w:rsid w:val="007B024C"/>
    <w:rsid w:val="007B03C5"/>
    <w:rsid w:val="007B15FD"/>
    <w:rsid w:val="007B1630"/>
    <w:rsid w:val="007B1CBD"/>
    <w:rsid w:val="007B3B6E"/>
    <w:rsid w:val="007B61C8"/>
    <w:rsid w:val="007B6229"/>
    <w:rsid w:val="007C0C4B"/>
    <w:rsid w:val="007C6A6D"/>
    <w:rsid w:val="007D11BB"/>
    <w:rsid w:val="007D6182"/>
    <w:rsid w:val="007D6DCA"/>
    <w:rsid w:val="007E144F"/>
    <w:rsid w:val="007E26F6"/>
    <w:rsid w:val="007E2FDC"/>
    <w:rsid w:val="007F0D02"/>
    <w:rsid w:val="007F44B6"/>
    <w:rsid w:val="007F491E"/>
    <w:rsid w:val="007F50AC"/>
    <w:rsid w:val="008024DF"/>
    <w:rsid w:val="00802E8F"/>
    <w:rsid w:val="00803464"/>
    <w:rsid w:val="008059A2"/>
    <w:rsid w:val="008069EE"/>
    <w:rsid w:val="00807D3A"/>
    <w:rsid w:val="008110D6"/>
    <w:rsid w:val="0081309A"/>
    <w:rsid w:val="00814471"/>
    <w:rsid w:val="00815F18"/>
    <w:rsid w:val="008160C3"/>
    <w:rsid w:val="008160E2"/>
    <w:rsid w:val="00817625"/>
    <w:rsid w:val="0082198F"/>
    <w:rsid w:val="00823B73"/>
    <w:rsid w:val="00824731"/>
    <w:rsid w:val="0082523A"/>
    <w:rsid w:val="00826858"/>
    <w:rsid w:val="00830BDC"/>
    <w:rsid w:val="008312C9"/>
    <w:rsid w:val="00832AA9"/>
    <w:rsid w:val="00832AAB"/>
    <w:rsid w:val="00833575"/>
    <w:rsid w:val="00840840"/>
    <w:rsid w:val="0084185F"/>
    <w:rsid w:val="00842B50"/>
    <w:rsid w:val="008443E3"/>
    <w:rsid w:val="00845F8A"/>
    <w:rsid w:val="00851ADA"/>
    <w:rsid w:val="008520AD"/>
    <w:rsid w:val="0085317D"/>
    <w:rsid w:val="00855EA5"/>
    <w:rsid w:val="00857439"/>
    <w:rsid w:val="00857FE0"/>
    <w:rsid w:val="008603BA"/>
    <w:rsid w:val="00864BA8"/>
    <w:rsid w:val="00864F1C"/>
    <w:rsid w:val="00865C94"/>
    <w:rsid w:val="00866E32"/>
    <w:rsid w:val="00870E46"/>
    <w:rsid w:val="008713A0"/>
    <w:rsid w:val="00875D5B"/>
    <w:rsid w:val="008860F5"/>
    <w:rsid w:val="0088791A"/>
    <w:rsid w:val="008931D3"/>
    <w:rsid w:val="00895202"/>
    <w:rsid w:val="008956FB"/>
    <w:rsid w:val="00895E7A"/>
    <w:rsid w:val="00897AB0"/>
    <w:rsid w:val="008A0736"/>
    <w:rsid w:val="008A07BA"/>
    <w:rsid w:val="008A0992"/>
    <w:rsid w:val="008A351B"/>
    <w:rsid w:val="008A47C1"/>
    <w:rsid w:val="008A6EFF"/>
    <w:rsid w:val="008A7A2B"/>
    <w:rsid w:val="008A7BD9"/>
    <w:rsid w:val="008B1302"/>
    <w:rsid w:val="008B38FF"/>
    <w:rsid w:val="008B40FD"/>
    <w:rsid w:val="008B477D"/>
    <w:rsid w:val="008B6458"/>
    <w:rsid w:val="008C0848"/>
    <w:rsid w:val="008C12A0"/>
    <w:rsid w:val="008C54AD"/>
    <w:rsid w:val="008C55BA"/>
    <w:rsid w:val="008D040B"/>
    <w:rsid w:val="008D16C7"/>
    <w:rsid w:val="008D4096"/>
    <w:rsid w:val="008D549A"/>
    <w:rsid w:val="008D778F"/>
    <w:rsid w:val="008E08E4"/>
    <w:rsid w:val="008E5353"/>
    <w:rsid w:val="008F0441"/>
    <w:rsid w:val="00901328"/>
    <w:rsid w:val="009067B3"/>
    <w:rsid w:val="00906876"/>
    <w:rsid w:val="00911187"/>
    <w:rsid w:val="00912CEF"/>
    <w:rsid w:val="00914F92"/>
    <w:rsid w:val="0091539D"/>
    <w:rsid w:val="00917EF5"/>
    <w:rsid w:val="00920939"/>
    <w:rsid w:val="00922619"/>
    <w:rsid w:val="00924441"/>
    <w:rsid w:val="0092492D"/>
    <w:rsid w:val="00936FF8"/>
    <w:rsid w:val="00941E51"/>
    <w:rsid w:val="00947EE9"/>
    <w:rsid w:val="00947F6E"/>
    <w:rsid w:val="00952B5D"/>
    <w:rsid w:val="00953B97"/>
    <w:rsid w:val="00956BF3"/>
    <w:rsid w:val="00957BBE"/>
    <w:rsid w:val="00961742"/>
    <w:rsid w:val="00961DF7"/>
    <w:rsid w:val="00962BFE"/>
    <w:rsid w:val="00963B94"/>
    <w:rsid w:val="009643D9"/>
    <w:rsid w:val="0096611B"/>
    <w:rsid w:val="009665B1"/>
    <w:rsid w:val="00970151"/>
    <w:rsid w:val="00970884"/>
    <w:rsid w:val="00971D69"/>
    <w:rsid w:val="00972E13"/>
    <w:rsid w:val="00973EC7"/>
    <w:rsid w:val="00974167"/>
    <w:rsid w:val="009743B4"/>
    <w:rsid w:val="0097648F"/>
    <w:rsid w:val="00982ABE"/>
    <w:rsid w:val="0098305B"/>
    <w:rsid w:val="00983BC7"/>
    <w:rsid w:val="009873A3"/>
    <w:rsid w:val="009A09B3"/>
    <w:rsid w:val="009A2E48"/>
    <w:rsid w:val="009A4843"/>
    <w:rsid w:val="009B5A69"/>
    <w:rsid w:val="009B782B"/>
    <w:rsid w:val="009C5593"/>
    <w:rsid w:val="009E2CBE"/>
    <w:rsid w:val="009E6C8A"/>
    <w:rsid w:val="009F5F67"/>
    <w:rsid w:val="009F73BB"/>
    <w:rsid w:val="00A01CCC"/>
    <w:rsid w:val="00A04804"/>
    <w:rsid w:val="00A0565F"/>
    <w:rsid w:val="00A1112D"/>
    <w:rsid w:val="00A1365D"/>
    <w:rsid w:val="00A14CDA"/>
    <w:rsid w:val="00A156D7"/>
    <w:rsid w:val="00A20203"/>
    <w:rsid w:val="00A20F38"/>
    <w:rsid w:val="00A22786"/>
    <w:rsid w:val="00A31836"/>
    <w:rsid w:val="00A31929"/>
    <w:rsid w:val="00A4052D"/>
    <w:rsid w:val="00A419A2"/>
    <w:rsid w:val="00A42772"/>
    <w:rsid w:val="00A4329A"/>
    <w:rsid w:val="00A448D1"/>
    <w:rsid w:val="00A45EC0"/>
    <w:rsid w:val="00A561C8"/>
    <w:rsid w:val="00A57C63"/>
    <w:rsid w:val="00A60D47"/>
    <w:rsid w:val="00A60F08"/>
    <w:rsid w:val="00A6169E"/>
    <w:rsid w:val="00A61B27"/>
    <w:rsid w:val="00A62884"/>
    <w:rsid w:val="00A63309"/>
    <w:rsid w:val="00A64B86"/>
    <w:rsid w:val="00A651CC"/>
    <w:rsid w:val="00A67662"/>
    <w:rsid w:val="00A70363"/>
    <w:rsid w:val="00A73C47"/>
    <w:rsid w:val="00A76538"/>
    <w:rsid w:val="00A777E7"/>
    <w:rsid w:val="00A810B7"/>
    <w:rsid w:val="00A830EE"/>
    <w:rsid w:val="00A83717"/>
    <w:rsid w:val="00A847BA"/>
    <w:rsid w:val="00A85959"/>
    <w:rsid w:val="00A86742"/>
    <w:rsid w:val="00A86A4B"/>
    <w:rsid w:val="00A929DE"/>
    <w:rsid w:val="00A93B73"/>
    <w:rsid w:val="00A94F8A"/>
    <w:rsid w:val="00AA34EC"/>
    <w:rsid w:val="00AA5CF3"/>
    <w:rsid w:val="00AB16D7"/>
    <w:rsid w:val="00AB2873"/>
    <w:rsid w:val="00AB4D44"/>
    <w:rsid w:val="00AB5449"/>
    <w:rsid w:val="00AB79CB"/>
    <w:rsid w:val="00AC0881"/>
    <w:rsid w:val="00AC12B6"/>
    <w:rsid w:val="00AC3923"/>
    <w:rsid w:val="00AC51EA"/>
    <w:rsid w:val="00AC63B0"/>
    <w:rsid w:val="00AC65F3"/>
    <w:rsid w:val="00AC7B25"/>
    <w:rsid w:val="00AD2434"/>
    <w:rsid w:val="00AD4D4A"/>
    <w:rsid w:val="00AD534E"/>
    <w:rsid w:val="00AD7714"/>
    <w:rsid w:val="00AE0CEB"/>
    <w:rsid w:val="00AE312A"/>
    <w:rsid w:val="00AE7139"/>
    <w:rsid w:val="00AF22C1"/>
    <w:rsid w:val="00AF325A"/>
    <w:rsid w:val="00AF38E2"/>
    <w:rsid w:val="00AF5196"/>
    <w:rsid w:val="00AF5215"/>
    <w:rsid w:val="00AF55EB"/>
    <w:rsid w:val="00AF6B32"/>
    <w:rsid w:val="00AF75B9"/>
    <w:rsid w:val="00AF7935"/>
    <w:rsid w:val="00B016D6"/>
    <w:rsid w:val="00B02410"/>
    <w:rsid w:val="00B02F72"/>
    <w:rsid w:val="00B04CC4"/>
    <w:rsid w:val="00B053FD"/>
    <w:rsid w:val="00B05A90"/>
    <w:rsid w:val="00B06568"/>
    <w:rsid w:val="00B07F18"/>
    <w:rsid w:val="00B2729C"/>
    <w:rsid w:val="00B31DB4"/>
    <w:rsid w:val="00B35305"/>
    <w:rsid w:val="00B36FF2"/>
    <w:rsid w:val="00B411CB"/>
    <w:rsid w:val="00B41B44"/>
    <w:rsid w:val="00B41B92"/>
    <w:rsid w:val="00B42882"/>
    <w:rsid w:val="00B45C56"/>
    <w:rsid w:val="00B46113"/>
    <w:rsid w:val="00B51393"/>
    <w:rsid w:val="00B514F7"/>
    <w:rsid w:val="00B522F2"/>
    <w:rsid w:val="00B530E6"/>
    <w:rsid w:val="00B543A6"/>
    <w:rsid w:val="00B63444"/>
    <w:rsid w:val="00B66257"/>
    <w:rsid w:val="00B66E8D"/>
    <w:rsid w:val="00B70D80"/>
    <w:rsid w:val="00B71FDE"/>
    <w:rsid w:val="00B73F2B"/>
    <w:rsid w:val="00B7518F"/>
    <w:rsid w:val="00B8328A"/>
    <w:rsid w:val="00B87A15"/>
    <w:rsid w:val="00B917AF"/>
    <w:rsid w:val="00B9406B"/>
    <w:rsid w:val="00B961F9"/>
    <w:rsid w:val="00BA02B3"/>
    <w:rsid w:val="00BA180D"/>
    <w:rsid w:val="00BA21EB"/>
    <w:rsid w:val="00BA2DED"/>
    <w:rsid w:val="00BA2E00"/>
    <w:rsid w:val="00BA5354"/>
    <w:rsid w:val="00BA553A"/>
    <w:rsid w:val="00BA7332"/>
    <w:rsid w:val="00BA7337"/>
    <w:rsid w:val="00BB2321"/>
    <w:rsid w:val="00BB7343"/>
    <w:rsid w:val="00BC0C9D"/>
    <w:rsid w:val="00BC4D0B"/>
    <w:rsid w:val="00BC606F"/>
    <w:rsid w:val="00BD1D85"/>
    <w:rsid w:val="00BD48FD"/>
    <w:rsid w:val="00BD4D02"/>
    <w:rsid w:val="00BD6C45"/>
    <w:rsid w:val="00BE09B8"/>
    <w:rsid w:val="00BE179A"/>
    <w:rsid w:val="00BE3346"/>
    <w:rsid w:val="00BE669D"/>
    <w:rsid w:val="00BE7843"/>
    <w:rsid w:val="00BF2A3B"/>
    <w:rsid w:val="00C0211C"/>
    <w:rsid w:val="00C0351E"/>
    <w:rsid w:val="00C0410D"/>
    <w:rsid w:val="00C056F1"/>
    <w:rsid w:val="00C06F0B"/>
    <w:rsid w:val="00C0721D"/>
    <w:rsid w:val="00C078F1"/>
    <w:rsid w:val="00C14098"/>
    <w:rsid w:val="00C14A15"/>
    <w:rsid w:val="00C17F4C"/>
    <w:rsid w:val="00C2100E"/>
    <w:rsid w:val="00C221B4"/>
    <w:rsid w:val="00C233E2"/>
    <w:rsid w:val="00C23D22"/>
    <w:rsid w:val="00C24B12"/>
    <w:rsid w:val="00C26768"/>
    <w:rsid w:val="00C27F1D"/>
    <w:rsid w:val="00C315F6"/>
    <w:rsid w:val="00C4007F"/>
    <w:rsid w:val="00C45476"/>
    <w:rsid w:val="00C45929"/>
    <w:rsid w:val="00C47DAC"/>
    <w:rsid w:val="00C528A0"/>
    <w:rsid w:val="00C53203"/>
    <w:rsid w:val="00C5327E"/>
    <w:rsid w:val="00C534CE"/>
    <w:rsid w:val="00C5382F"/>
    <w:rsid w:val="00C5547B"/>
    <w:rsid w:val="00C56AB5"/>
    <w:rsid w:val="00C573B4"/>
    <w:rsid w:val="00C6112D"/>
    <w:rsid w:val="00C61FE0"/>
    <w:rsid w:val="00C632A6"/>
    <w:rsid w:val="00C63DAF"/>
    <w:rsid w:val="00C658CF"/>
    <w:rsid w:val="00C66F35"/>
    <w:rsid w:val="00C74F9A"/>
    <w:rsid w:val="00C750F7"/>
    <w:rsid w:val="00C770C9"/>
    <w:rsid w:val="00C77D7E"/>
    <w:rsid w:val="00C82389"/>
    <w:rsid w:val="00C82C39"/>
    <w:rsid w:val="00C8408C"/>
    <w:rsid w:val="00C844D4"/>
    <w:rsid w:val="00C85CBC"/>
    <w:rsid w:val="00C86AA7"/>
    <w:rsid w:val="00C86CF1"/>
    <w:rsid w:val="00C87205"/>
    <w:rsid w:val="00C87EAE"/>
    <w:rsid w:val="00C91421"/>
    <w:rsid w:val="00C96918"/>
    <w:rsid w:val="00CA322E"/>
    <w:rsid w:val="00CA3928"/>
    <w:rsid w:val="00CA45B8"/>
    <w:rsid w:val="00CB002D"/>
    <w:rsid w:val="00CB152C"/>
    <w:rsid w:val="00CB2F1B"/>
    <w:rsid w:val="00CB3C06"/>
    <w:rsid w:val="00CB3E83"/>
    <w:rsid w:val="00CB5508"/>
    <w:rsid w:val="00CB59CA"/>
    <w:rsid w:val="00CB6A8F"/>
    <w:rsid w:val="00CC61AE"/>
    <w:rsid w:val="00CC6CF1"/>
    <w:rsid w:val="00CD0939"/>
    <w:rsid w:val="00CD14C4"/>
    <w:rsid w:val="00CD3FEA"/>
    <w:rsid w:val="00CD5710"/>
    <w:rsid w:val="00CD5798"/>
    <w:rsid w:val="00CE3994"/>
    <w:rsid w:val="00CE5B79"/>
    <w:rsid w:val="00CE7A93"/>
    <w:rsid w:val="00CF2915"/>
    <w:rsid w:val="00CF2BF7"/>
    <w:rsid w:val="00CF3C66"/>
    <w:rsid w:val="00CF46D9"/>
    <w:rsid w:val="00CF4797"/>
    <w:rsid w:val="00D014F7"/>
    <w:rsid w:val="00D02B9F"/>
    <w:rsid w:val="00D03059"/>
    <w:rsid w:val="00D048DF"/>
    <w:rsid w:val="00D069C1"/>
    <w:rsid w:val="00D10873"/>
    <w:rsid w:val="00D10E6A"/>
    <w:rsid w:val="00D11F27"/>
    <w:rsid w:val="00D13626"/>
    <w:rsid w:val="00D13FA2"/>
    <w:rsid w:val="00D14758"/>
    <w:rsid w:val="00D15167"/>
    <w:rsid w:val="00D175DC"/>
    <w:rsid w:val="00D20203"/>
    <w:rsid w:val="00D23DAB"/>
    <w:rsid w:val="00D24A06"/>
    <w:rsid w:val="00D26D15"/>
    <w:rsid w:val="00D33763"/>
    <w:rsid w:val="00D34422"/>
    <w:rsid w:val="00D360C0"/>
    <w:rsid w:val="00D41D1B"/>
    <w:rsid w:val="00D43A15"/>
    <w:rsid w:val="00D45D8B"/>
    <w:rsid w:val="00D5192E"/>
    <w:rsid w:val="00D51C79"/>
    <w:rsid w:val="00D56EA0"/>
    <w:rsid w:val="00D62A04"/>
    <w:rsid w:val="00D63E4E"/>
    <w:rsid w:val="00D64A5E"/>
    <w:rsid w:val="00D6672A"/>
    <w:rsid w:val="00D710BA"/>
    <w:rsid w:val="00D72F53"/>
    <w:rsid w:val="00D76F72"/>
    <w:rsid w:val="00D820C5"/>
    <w:rsid w:val="00D83389"/>
    <w:rsid w:val="00D83556"/>
    <w:rsid w:val="00D91BF4"/>
    <w:rsid w:val="00DA0082"/>
    <w:rsid w:val="00DA13C7"/>
    <w:rsid w:val="00DB7183"/>
    <w:rsid w:val="00DB7DF3"/>
    <w:rsid w:val="00DC0286"/>
    <w:rsid w:val="00DC6948"/>
    <w:rsid w:val="00DD0479"/>
    <w:rsid w:val="00DD1365"/>
    <w:rsid w:val="00DD2055"/>
    <w:rsid w:val="00DD21C2"/>
    <w:rsid w:val="00DD2F4A"/>
    <w:rsid w:val="00DD3E2C"/>
    <w:rsid w:val="00DD4ACB"/>
    <w:rsid w:val="00DD5F23"/>
    <w:rsid w:val="00DD66C4"/>
    <w:rsid w:val="00DE288C"/>
    <w:rsid w:val="00DF27E5"/>
    <w:rsid w:val="00DF58D0"/>
    <w:rsid w:val="00DF5928"/>
    <w:rsid w:val="00E01722"/>
    <w:rsid w:val="00E05ACB"/>
    <w:rsid w:val="00E07368"/>
    <w:rsid w:val="00E1186B"/>
    <w:rsid w:val="00E126BF"/>
    <w:rsid w:val="00E145C5"/>
    <w:rsid w:val="00E17DFA"/>
    <w:rsid w:val="00E20211"/>
    <w:rsid w:val="00E203F1"/>
    <w:rsid w:val="00E21137"/>
    <w:rsid w:val="00E22D69"/>
    <w:rsid w:val="00E24014"/>
    <w:rsid w:val="00E2590D"/>
    <w:rsid w:val="00E25DB1"/>
    <w:rsid w:val="00E31C41"/>
    <w:rsid w:val="00E348E1"/>
    <w:rsid w:val="00E35E77"/>
    <w:rsid w:val="00E40531"/>
    <w:rsid w:val="00E41A04"/>
    <w:rsid w:val="00E41DFC"/>
    <w:rsid w:val="00E426E0"/>
    <w:rsid w:val="00E42EAD"/>
    <w:rsid w:val="00E447FC"/>
    <w:rsid w:val="00E45E4D"/>
    <w:rsid w:val="00E46FC1"/>
    <w:rsid w:val="00E5054E"/>
    <w:rsid w:val="00E556CB"/>
    <w:rsid w:val="00E56284"/>
    <w:rsid w:val="00E56E8A"/>
    <w:rsid w:val="00E634EF"/>
    <w:rsid w:val="00E6535B"/>
    <w:rsid w:val="00E74D3B"/>
    <w:rsid w:val="00E76D63"/>
    <w:rsid w:val="00E80DB0"/>
    <w:rsid w:val="00E81325"/>
    <w:rsid w:val="00E90CD7"/>
    <w:rsid w:val="00E913AA"/>
    <w:rsid w:val="00E93B12"/>
    <w:rsid w:val="00E94C03"/>
    <w:rsid w:val="00E95C39"/>
    <w:rsid w:val="00E9686F"/>
    <w:rsid w:val="00EA7DF5"/>
    <w:rsid w:val="00EB11A5"/>
    <w:rsid w:val="00EB5519"/>
    <w:rsid w:val="00EC0FE9"/>
    <w:rsid w:val="00EC15F0"/>
    <w:rsid w:val="00EC290F"/>
    <w:rsid w:val="00EC3689"/>
    <w:rsid w:val="00EC449E"/>
    <w:rsid w:val="00EC4755"/>
    <w:rsid w:val="00EC48C3"/>
    <w:rsid w:val="00ED14C5"/>
    <w:rsid w:val="00ED1BE2"/>
    <w:rsid w:val="00ED1D93"/>
    <w:rsid w:val="00ED4AF5"/>
    <w:rsid w:val="00ED4F99"/>
    <w:rsid w:val="00ED6F44"/>
    <w:rsid w:val="00ED6FAF"/>
    <w:rsid w:val="00EE0ADF"/>
    <w:rsid w:val="00EE3260"/>
    <w:rsid w:val="00EE7EA0"/>
    <w:rsid w:val="00EF0014"/>
    <w:rsid w:val="00EF7299"/>
    <w:rsid w:val="00F005F1"/>
    <w:rsid w:val="00F00A5A"/>
    <w:rsid w:val="00F013D3"/>
    <w:rsid w:val="00F02DF4"/>
    <w:rsid w:val="00F03194"/>
    <w:rsid w:val="00F03751"/>
    <w:rsid w:val="00F03987"/>
    <w:rsid w:val="00F03BA3"/>
    <w:rsid w:val="00F14F5D"/>
    <w:rsid w:val="00F15C38"/>
    <w:rsid w:val="00F164B3"/>
    <w:rsid w:val="00F23254"/>
    <w:rsid w:val="00F232D5"/>
    <w:rsid w:val="00F258FF"/>
    <w:rsid w:val="00F26EFF"/>
    <w:rsid w:val="00F3029C"/>
    <w:rsid w:val="00F31B99"/>
    <w:rsid w:val="00F32561"/>
    <w:rsid w:val="00F36A3F"/>
    <w:rsid w:val="00F51DF4"/>
    <w:rsid w:val="00F5602D"/>
    <w:rsid w:val="00F56C57"/>
    <w:rsid w:val="00F56E12"/>
    <w:rsid w:val="00F6135B"/>
    <w:rsid w:val="00F62F26"/>
    <w:rsid w:val="00F6562E"/>
    <w:rsid w:val="00F672BC"/>
    <w:rsid w:val="00F7177D"/>
    <w:rsid w:val="00F740E0"/>
    <w:rsid w:val="00F75859"/>
    <w:rsid w:val="00F81317"/>
    <w:rsid w:val="00F87C23"/>
    <w:rsid w:val="00F90B69"/>
    <w:rsid w:val="00F917D2"/>
    <w:rsid w:val="00F91DBF"/>
    <w:rsid w:val="00F92B64"/>
    <w:rsid w:val="00F933E5"/>
    <w:rsid w:val="00F93FC9"/>
    <w:rsid w:val="00F9497A"/>
    <w:rsid w:val="00F964E9"/>
    <w:rsid w:val="00F9718D"/>
    <w:rsid w:val="00F97194"/>
    <w:rsid w:val="00FA0570"/>
    <w:rsid w:val="00FA38AA"/>
    <w:rsid w:val="00FA4B05"/>
    <w:rsid w:val="00FA69BB"/>
    <w:rsid w:val="00FA704A"/>
    <w:rsid w:val="00FA7916"/>
    <w:rsid w:val="00FB07E7"/>
    <w:rsid w:val="00FB2485"/>
    <w:rsid w:val="00FB24D9"/>
    <w:rsid w:val="00FB258D"/>
    <w:rsid w:val="00FB4186"/>
    <w:rsid w:val="00FB7F7B"/>
    <w:rsid w:val="00FC0280"/>
    <w:rsid w:val="00FC04D3"/>
    <w:rsid w:val="00FC3B6E"/>
    <w:rsid w:val="00FC3D63"/>
    <w:rsid w:val="00FC4021"/>
    <w:rsid w:val="00FC612C"/>
    <w:rsid w:val="00FD09C4"/>
    <w:rsid w:val="00FD295D"/>
    <w:rsid w:val="00FD4D14"/>
    <w:rsid w:val="00FD6B2F"/>
    <w:rsid w:val="00FD714A"/>
    <w:rsid w:val="00FE042A"/>
    <w:rsid w:val="00FE0830"/>
    <w:rsid w:val="00FE1573"/>
    <w:rsid w:val="00FE2679"/>
    <w:rsid w:val="00FE336F"/>
    <w:rsid w:val="00FE3421"/>
    <w:rsid w:val="00FF0660"/>
    <w:rsid w:val="00FF0989"/>
    <w:rsid w:val="00FF1711"/>
    <w:rsid w:val="00FF236C"/>
    <w:rsid w:val="00FF3D61"/>
    <w:rsid w:val="00FF5100"/>
    <w:rsid w:val="00FF59C7"/>
    <w:rsid w:val="00FF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21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paragraph" w:styleId="1">
    <w:name w:val="heading 1"/>
    <w:next w:val="a"/>
    <w:qFormat/>
    <w:rsid w:val="00761B21"/>
    <w:pPr>
      <w:keepNext/>
      <w:tabs>
        <w:tab w:val="num" w:pos="0"/>
        <w:tab w:val="left" w:pos="1560"/>
      </w:tabs>
      <w:suppressAutoHyphens/>
      <w:spacing w:before="240" w:after="120"/>
      <w:ind w:left="1559" w:hanging="1559"/>
      <w:outlineLvl w:val="0"/>
    </w:pPr>
    <w:rPr>
      <w:rFonts w:eastAsia="SimSu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qFormat/>
    <w:rsid w:val="00761B21"/>
    <w:pPr>
      <w:tabs>
        <w:tab w:val="num" w:pos="0"/>
        <w:tab w:val="left" w:pos="567"/>
      </w:tabs>
      <w:ind w:left="360" w:hanging="360"/>
      <w:jc w:val="left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next w:val="a"/>
    <w:qFormat/>
    <w:rsid w:val="00761B21"/>
    <w:pPr>
      <w:keepNext/>
      <w:tabs>
        <w:tab w:val="num" w:pos="851"/>
      </w:tabs>
      <w:suppressAutoHyphens/>
      <w:spacing w:before="240" w:after="120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qFormat/>
    <w:rsid w:val="00761B21"/>
    <w:pPr>
      <w:keepNext/>
      <w:tabs>
        <w:tab w:val="num" w:pos="851"/>
      </w:tabs>
      <w:suppressAutoHyphens/>
      <w:spacing w:before="240" w:after="120"/>
      <w:ind w:left="851" w:hanging="851"/>
      <w:outlineLvl w:val="3"/>
    </w:pPr>
    <w:rPr>
      <w:rFonts w:ascii="Arial" w:eastAsia="SimSun" w:hAnsi="Arial" w:cs="Arial"/>
      <w:b/>
      <w:bCs/>
      <w:iCs/>
      <w:szCs w:val="26"/>
      <w:lang w:eastAsia="ar-SA"/>
    </w:rPr>
  </w:style>
  <w:style w:type="paragraph" w:styleId="5">
    <w:name w:val="heading 5"/>
    <w:basedOn w:val="a"/>
    <w:next w:val="a"/>
    <w:qFormat/>
    <w:rsid w:val="00761B21"/>
    <w:pPr>
      <w:keepNext/>
      <w:widowControl w:val="0"/>
      <w:snapToGrid w:val="0"/>
      <w:ind w:right="283"/>
      <w:jc w:val="center"/>
      <w:outlineLvl w:val="4"/>
    </w:pPr>
  </w:style>
  <w:style w:type="paragraph" w:styleId="6">
    <w:name w:val="heading 6"/>
    <w:basedOn w:val="a"/>
    <w:next w:val="a"/>
    <w:qFormat/>
    <w:rsid w:val="00761B21"/>
    <w:pPr>
      <w:keepNext/>
      <w:widowControl w:val="0"/>
      <w:snapToGrid w:val="0"/>
      <w:ind w:right="283"/>
      <w:jc w:val="right"/>
      <w:outlineLvl w:val="5"/>
    </w:pPr>
  </w:style>
  <w:style w:type="paragraph" w:styleId="7">
    <w:name w:val="heading 7"/>
    <w:basedOn w:val="a"/>
    <w:next w:val="a"/>
    <w:qFormat/>
    <w:rsid w:val="00761B21"/>
    <w:pPr>
      <w:keepNext/>
      <w:widowControl w:val="0"/>
      <w:snapToGrid w:val="0"/>
      <w:outlineLvl w:val="6"/>
    </w:pPr>
  </w:style>
  <w:style w:type="paragraph" w:styleId="8">
    <w:name w:val="heading 8"/>
    <w:basedOn w:val="a"/>
    <w:next w:val="a"/>
    <w:qFormat/>
    <w:rsid w:val="00761B21"/>
    <w:pPr>
      <w:keepNext/>
      <w:widowControl w:val="0"/>
      <w:tabs>
        <w:tab w:val="left" w:pos="3828"/>
      </w:tabs>
      <w:snapToGrid w:val="0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761B21"/>
    <w:pPr>
      <w:keepNext/>
      <w:widowControl w:val="0"/>
      <w:snapToGrid w:val="0"/>
      <w:ind w:firstLine="851"/>
      <w:jc w:val="right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61B21"/>
    <w:rPr>
      <w:rFonts w:ascii="Symbol" w:hAnsi="Symbol" w:cs="Symbol" w:hint="default"/>
    </w:rPr>
  </w:style>
  <w:style w:type="character" w:customStyle="1" w:styleId="WW8Num1z1">
    <w:name w:val="WW8Num1z1"/>
    <w:rsid w:val="00761B21"/>
  </w:style>
  <w:style w:type="character" w:customStyle="1" w:styleId="WW8Num1z2">
    <w:name w:val="WW8Num1z2"/>
    <w:rsid w:val="00761B21"/>
  </w:style>
  <w:style w:type="character" w:customStyle="1" w:styleId="WW8Num1z3">
    <w:name w:val="WW8Num1z3"/>
    <w:rsid w:val="00761B21"/>
  </w:style>
  <w:style w:type="character" w:customStyle="1" w:styleId="WW8Num1z4">
    <w:name w:val="WW8Num1z4"/>
    <w:rsid w:val="00761B21"/>
  </w:style>
  <w:style w:type="character" w:customStyle="1" w:styleId="WW8Num1z5">
    <w:name w:val="WW8Num1z5"/>
    <w:rsid w:val="00761B21"/>
  </w:style>
  <w:style w:type="character" w:customStyle="1" w:styleId="WW8Num1z6">
    <w:name w:val="WW8Num1z6"/>
    <w:rsid w:val="00761B21"/>
  </w:style>
  <w:style w:type="character" w:customStyle="1" w:styleId="WW8Num1z7">
    <w:name w:val="WW8Num1z7"/>
    <w:rsid w:val="00761B21"/>
  </w:style>
  <w:style w:type="character" w:customStyle="1" w:styleId="WW8Num1z8">
    <w:name w:val="WW8Num1z8"/>
    <w:rsid w:val="00761B21"/>
  </w:style>
  <w:style w:type="character" w:customStyle="1" w:styleId="WW8Num2z0">
    <w:name w:val="WW8Num2z0"/>
    <w:rsid w:val="00761B21"/>
    <w:rPr>
      <w:rFonts w:hint="default"/>
    </w:rPr>
  </w:style>
  <w:style w:type="character" w:customStyle="1" w:styleId="WW8Num3z0">
    <w:name w:val="WW8Num3z0"/>
    <w:rsid w:val="00761B21"/>
  </w:style>
  <w:style w:type="character" w:customStyle="1" w:styleId="WW8Num3z1">
    <w:name w:val="WW8Num3z1"/>
    <w:rsid w:val="00761B21"/>
  </w:style>
  <w:style w:type="character" w:customStyle="1" w:styleId="WW8Num3z2">
    <w:name w:val="WW8Num3z2"/>
    <w:rsid w:val="00761B21"/>
  </w:style>
  <w:style w:type="character" w:customStyle="1" w:styleId="WW8Num3z3">
    <w:name w:val="WW8Num3z3"/>
    <w:rsid w:val="00761B21"/>
  </w:style>
  <w:style w:type="character" w:customStyle="1" w:styleId="WW8Num3z4">
    <w:name w:val="WW8Num3z4"/>
    <w:rsid w:val="00761B21"/>
  </w:style>
  <w:style w:type="character" w:customStyle="1" w:styleId="WW8Num3z5">
    <w:name w:val="WW8Num3z5"/>
    <w:rsid w:val="00761B21"/>
  </w:style>
  <w:style w:type="character" w:customStyle="1" w:styleId="WW8Num3z6">
    <w:name w:val="WW8Num3z6"/>
    <w:rsid w:val="00761B21"/>
  </w:style>
  <w:style w:type="character" w:customStyle="1" w:styleId="WW8Num3z7">
    <w:name w:val="WW8Num3z7"/>
    <w:rsid w:val="00761B21"/>
  </w:style>
  <w:style w:type="character" w:customStyle="1" w:styleId="WW8Num3z8">
    <w:name w:val="WW8Num3z8"/>
    <w:rsid w:val="00761B21"/>
  </w:style>
  <w:style w:type="character" w:customStyle="1" w:styleId="WW8Num4z0">
    <w:name w:val="WW8Num4z0"/>
    <w:rsid w:val="00761B21"/>
    <w:rPr>
      <w:rFonts w:ascii="Arial" w:hAnsi="Arial" w:cs="Times New Roman" w:hint="default"/>
      <w:b w:val="0"/>
      <w:i w:val="0"/>
      <w:sz w:val="16"/>
    </w:rPr>
  </w:style>
  <w:style w:type="character" w:customStyle="1" w:styleId="WW8Num5z0">
    <w:name w:val="WW8Num5z0"/>
    <w:rsid w:val="00761B21"/>
  </w:style>
  <w:style w:type="character" w:customStyle="1" w:styleId="WW8Num6z0">
    <w:name w:val="WW8Num6z0"/>
    <w:rsid w:val="00761B21"/>
    <w:rPr>
      <w:rFonts w:hint="default"/>
      <w:lang w:val="en-US"/>
    </w:rPr>
  </w:style>
  <w:style w:type="character" w:customStyle="1" w:styleId="WW8Num7z0">
    <w:name w:val="WW8Num7z0"/>
    <w:rsid w:val="00761B21"/>
    <w:rPr>
      <w:rFonts w:hint="default"/>
    </w:rPr>
  </w:style>
  <w:style w:type="character" w:customStyle="1" w:styleId="WW8Num8z0">
    <w:name w:val="WW8Num8z0"/>
    <w:rsid w:val="00761B21"/>
    <w:rPr>
      <w:rFonts w:hint="default"/>
    </w:rPr>
  </w:style>
  <w:style w:type="character" w:customStyle="1" w:styleId="WW8Num8z1">
    <w:name w:val="WW8Num8z1"/>
    <w:rsid w:val="00761B21"/>
    <w:rPr>
      <w:rFonts w:cs="Times New Roman"/>
      <w:caps w:val="0"/>
      <w:smallCaps w:val="0"/>
    </w:rPr>
  </w:style>
  <w:style w:type="character" w:customStyle="1" w:styleId="WW8Num8z2">
    <w:name w:val="WW8Num8z2"/>
    <w:rsid w:val="00761B21"/>
  </w:style>
  <w:style w:type="character" w:customStyle="1" w:styleId="WW8Num8z3">
    <w:name w:val="WW8Num8z3"/>
    <w:rsid w:val="00761B21"/>
  </w:style>
  <w:style w:type="character" w:customStyle="1" w:styleId="WW8Num8z4">
    <w:name w:val="WW8Num8z4"/>
    <w:rsid w:val="00761B21"/>
  </w:style>
  <w:style w:type="character" w:customStyle="1" w:styleId="WW8Num8z5">
    <w:name w:val="WW8Num8z5"/>
    <w:rsid w:val="00761B21"/>
  </w:style>
  <w:style w:type="character" w:customStyle="1" w:styleId="WW8Num8z6">
    <w:name w:val="WW8Num8z6"/>
    <w:rsid w:val="00761B21"/>
  </w:style>
  <w:style w:type="character" w:customStyle="1" w:styleId="WW8Num8z7">
    <w:name w:val="WW8Num8z7"/>
    <w:rsid w:val="00761B21"/>
  </w:style>
  <w:style w:type="character" w:customStyle="1" w:styleId="WW8Num8z8">
    <w:name w:val="WW8Num8z8"/>
    <w:rsid w:val="00761B21"/>
  </w:style>
  <w:style w:type="character" w:customStyle="1" w:styleId="WW8Num9z0">
    <w:name w:val="WW8Num9z0"/>
    <w:rsid w:val="00761B21"/>
  </w:style>
  <w:style w:type="character" w:customStyle="1" w:styleId="WW8Num9z1">
    <w:name w:val="WW8Num9z1"/>
    <w:rsid w:val="00761B21"/>
  </w:style>
  <w:style w:type="character" w:customStyle="1" w:styleId="WW8Num9z2">
    <w:name w:val="WW8Num9z2"/>
    <w:rsid w:val="00761B21"/>
  </w:style>
  <w:style w:type="character" w:customStyle="1" w:styleId="WW8Num9z3">
    <w:name w:val="WW8Num9z3"/>
    <w:rsid w:val="00761B21"/>
  </w:style>
  <w:style w:type="character" w:customStyle="1" w:styleId="WW8Num9z4">
    <w:name w:val="WW8Num9z4"/>
    <w:rsid w:val="00761B21"/>
  </w:style>
  <w:style w:type="character" w:customStyle="1" w:styleId="WW8Num9z5">
    <w:name w:val="WW8Num9z5"/>
    <w:rsid w:val="00761B21"/>
  </w:style>
  <w:style w:type="character" w:customStyle="1" w:styleId="WW8Num9z6">
    <w:name w:val="WW8Num9z6"/>
    <w:rsid w:val="00761B21"/>
  </w:style>
  <w:style w:type="character" w:customStyle="1" w:styleId="WW8Num9z7">
    <w:name w:val="WW8Num9z7"/>
    <w:rsid w:val="00761B21"/>
  </w:style>
  <w:style w:type="character" w:customStyle="1" w:styleId="WW8Num9z8">
    <w:name w:val="WW8Num9z8"/>
    <w:rsid w:val="00761B21"/>
  </w:style>
  <w:style w:type="character" w:customStyle="1" w:styleId="WW8Num4z1">
    <w:name w:val="WW8Num4z1"/>
    <w:rsid w:val="00761B21"/>
  </w:style>
  <w:style w:type="character" w:customStyle="1" w:styleId="WW8Num4z2">
    <w:name w:val="WW8Num4z2"/>
    <w:rsid w:val="00761B21"/>
  </w:style>
  <w:style w:type="character" w:customStyle="1" w:styleId="WW8Num4z3">
    <w:name w:val="WW8Num4z3"/>
    <w:rsid w:val="00761B21"/>
  </w:style>
  <w:style w:type="character" w:customStyle="1" w:styleId="WW8Num4z4">
    <w:name w:val="WW8Num4z4"/>
    <w:rsid w:val="00761B21"/>
  </w:style>
  <w:style w:type="character" w:customStyle="1" w:styleId="WW8Num4z5">
    <w:name w:val="WW8Num4z5"/>
    <w:rsid w:val="00761B21"/>
  </w:style>
  <w:style w:type="character" w:customStyle="1" w:styleId="WW8Num4z6">
    <w:name w:val="WW8Num4z6"/>
    <w:rsid w:val="00761B21"/>
  </w:style>
  <w:style w:type="character" w:customStyle="1" w:styleId="WW8Num4z7">
    <w:name w:val="WW8Num4z7"/>
    <w:rsid w:val="00761B21"/>
  </w:style>
  <w:style w:type="character" w:customStyle="1" w:styleId="WW8Num4z8">
    <w:name w:val="WW8Num4z8"/>
    <w:rsid w:val="00761B21"/>
  </w:style>
  <w:style w:type="character" w:customStyle="1" w:styleId="WW8Num2z1">
    <w:name w:val="WW8Num2z1"/>
    <w:rsid w:val="00761B21"/>
  </w:style>
  <w:style w:type="character" w:customStyle="1" w:styleId="WW8Num2z2">
    <w:name w:val="WW8Num2z2"/>
    <w:rsid w:val="00761B21"/>
  </w:style>
  <w:style w:type="character" w:customStyle="1" w:styleId="WW8Num2z3">
    <w:name w:val="WW8Num2z3"/>
    <w:rsid w:val="00761B21"/>
  </w:style>
  <w:style w:type="character" w:customStyle="1" w:styleId="WW8Num2z4">
    <w:name w:val="WW8Num2z4"/>
    <w:rsid w:val="00761B21"/>
  </w:style>
  <w:style w:type="character" w:customStyle="1" w:styleId="WW8Num2z5">
    <w:name w:val="WW8Num2z5"/>
    <w:rsid w:val="00761B21"/>
  </w:style>
  <w:style w:type="character" w:customStyle="1" w:styleId="WW8Num2z6">
    <w:name w:val="WW8Num2z6"/>
    <w:rsid w:val="00761B21"/>
  </w:style>
  <w:style w:type="character" w:customStyle="1" w:styleId="WW8Num2z7">
    <w:name w:val="WW8Num2z7"/>
    <w:rsid w:val="00761B21"/>
  </w:style>
  <w:style w:type="character" w:customStyle="1" w:styleId="WW8Num2z8">
    <w:name w:val="WW8Num2z8"/>
    <w:rsid w:val="00761B21"/>
  </w:style>
  <w:style w:type="character" w:customStyle="1" w:styleId="WW8Num5z1">
    <w:name w:val="WW8Num5z1"/>
    <w:rsid w:val="00761B21"/>
  </w:style>
  <w:style w:type="character" w:customStyle="1" w:styleId="WW8Num5z2">
    <w:name w:val="WW8Num5z2"/>
    <w:rsid w:val="00761B21"/>
  </w:style>
  <w:style w:type="character" w:customStyle="1" w:styleId="WW8Num5z3">
    <w:name w:val="WW8Num5z3"/>
    <w:rsid w:val="00761B21"/>
  </w:style>
  <w:style w:type="character" w:customStyle="1" w:styleId="WW8Num5z4">
    <w:name w:val="WW8Num5z4"/>
    <w:rsid w:val="00761B21"/>
  </w:style>
  <w:style w:type="character" w:customStyle="1" w:styleId="WW8Num5z5">
    <w:name w:val="WW8Num5z5"/>
    <w:rsid w:val="00761B21"/>
  </w:style>
  <w:style w:type="character" w:customStyle="1" w:styleId="WW8Num5z6">
    <w:name w:val="WW8Num5z6"/>
    <w:rsid w:val="00761B21"/>
  </w:style>
  <w:style w:type="character" w:customStyle="1" w:styleId="WW8Num5z7">
    <w:name w:val="WW8Num5z7"/>
    <w:rsid w:val="00761B21"/>
  </w:style>
  <w:style w:type="character" w:customStyle="1" w:styleId="WW8Num5z8">
    <w:name w:val="WW8Num5z8"/>
    <w:rsid w:val="00761B21"/>
  </w:style>
  <w:style w:type="character" w:customStyle="1" w:styleId="WW8Num6z1">
    <w:name w:val="WW8Num6z1"/>
    <w:rsid w:val="00761B21"/>
  </w:style>
  <w:style w:type="character" w:customStyle="1" w:styleId="WW8Num6z2">
    <w:name w:val="WW8Num6z2"/>
    <w:rsid w:val="00761B21"/>
  </w:style>
  <w:style w:type="character" w:customStyle="1" w:styleId="WW8Num6z3">
    <w:name w:val="WW8Num6z3"/>
    <w:rsid w:val="00761B21"/>
  </w:style>
  <w:style w:type="character" w:customStyle="1" w:styleId="WW8Num6z4">
    <w:name w:val="WW8Num6z4"/>
    <w:rsid w:val="00761B21"/>
  </w:style>
  <w:style w:type="character" w:customStyle="1" w:styleId="WW8Num6z5">
    <w:name w:val="WW8Num6z5"/>
    <w:rsid w:val="00761B21"/>
  </w:style>
  <w:style w:type="character" w:customStyle="1" w:styleId="WW8Num6z6">
    <w:name w:val="WW8Num6z6"/>
    <w:rsid w:val="00761B21"/>
  </w:style>
  <w:style w:type="character" w:customStyle="1" w:styleId="WW8Num6z7">
    <w:name w:val="WW8Num6z7"/>
    <w:rsid w:val="00761B21"/>
  </w:style>
  <w:style w:type="character" w:customStyle="1" w:styleId="WW8Num6z8">
    <w:name w:val="WW8Num6z8"/>
    <w:rsid w:val="00761B21"/>
  </w:style>
  <w:style w:type="character" w:customStyle="1" w:styleId="WW8Num7z1">
    <w:name w:val="WW8Num7z1"/>
    <w:rsid w:val="00761B21"/>
  </w:style>
  <w:style w:type="character" w:customStyle="1" w:styleId="WW8Num7z2">
    <w:name w:val="WW8Num7z2"/>
    <w:rsid w:val="00761B21"/>
  </w:style>
  <w:style w:type="character" w:customStyle="1" w:styleId="WW8Num7z3">
    <w:name w:val="WW8Num7z3"/>
    <w:rsid w:val="00761B21"/>
  </w:style>
  <w:style w:type="character" w:customStyle="1" w:styleId="WW8Num7z4">
    <w:name w:val="WW8Num7z4"/>
    <w:rsid w:val="00761B21"/>
  </w:style>
  <w:style w:type="character" w:customStyle="1" w:styleId="WW8Num7z5">
    <w:name w:val="WW8Num7z5"/>
    <w:rsid w:val="00761B21"/>
  </w:style>
  <w:style w:type="character" w:customStyle="1" w:styleId="WW8Num7z6">
    <w:name w:val="WW8Num7z6"/>
    <w:rsid w:val="00761B21"/>
  </w:style>
  <w:style w:type="character" w:customStyle="1" w:styleId="WW8Num7z7">
    <w:name w:val="WW8Num7z7"/>
    <w:rsid w:val="00761B21"/>
  </w:style>
  <w:style w:type="character" w:customStyle="1" w:styleId="WW8Num7z8">
    <w:name w:val="WW8Num7z8"/>
    <w:rsid w:val="00761B21"/>
  </w:style>
  <w:style w:type="character" w:customStyle="1" w:styleId="10">
    <w:name w:val="Основной шрифт абзаца1"/>
    <w:rsid w:val="00761B21"/>
  </w:style>
  <w:style w:type="character" w:customStyle="1" w:styleId="24">
    <w:name w:val="Знак Знак24"/>
    <w:rsid w:val="00761B21"/>
    <w:rPr>
      <w:rFonts w:eastAsia="SimSun"/>
      <w:b/>
      <w:bCs/>
      <w:caps/>
      <w:kern w:val="1"/>
      <w:sz w:val="28"/>
      <w:szCs w:val="28"/>
      <w:lang w:val="ru-RU" w:eastAsia="ar-SA" w:bidi="ar-SA"/>
    </w:rPr>
  </w:style>
  <w:style w:type="character" w:customStyle="1" w:styleId="23">
    <w:name w:val="Знак Знак23"/>
    <w:rsid w:val="00761B21"/>
    <w:rPr>
      <w:rFonts w:eastAsia="SimSun"/>
      <w:b/>
      <w:sz w:val="24"/>
      <w:szCs w:val="24"/>
      <w:lang w:val="ru-RU" w:eastAsia="ar-SA" w:bidi="ar-SA"/>
    </w:rPr>
  </w:style>
  <w:style w:type="character" w:customStyle="1" w:styleId="22">
    <w:name w:val="Знак Знак22"/>
    <w:rsid w:val="00761B21"/>
    <w:rPr>
      <w:rFonts w:ascii="Arial" w:eastAsia="SimSun" w:hAnsi="Arial" w:cs="Arial"/>
      <w:b/>
      <w:bCs/>
      <w:sz w:val="24"/>
      <w:szCs w:val="26"/>
      <w:lang w:val="ru-RU" w:eastAsia="ar-SA" w:bidi="ar-SA"/>
    </w:rPr>
  </w:style>
  <w:style w:type="character" w:customStyle="1" w:styleId="21">
    <w:name w:val="Знак Знак21"/>
    <w:rsid w:val="00761B21"/>
    <w:rPr>
      <w:rFonts w:ascii="Arial" w:eastAsia="SimSun" w:hAnsi="Arial" w:cs="Arial"/>
      <w:b/>
      <w:bCs/>
      <w:iCs/>
      <w:szCs w:val="26"/>
      <w:lang w:val="ru-RU" w:eastAsia="ar-SA" w:bidi="ar-SA"/>
    </w:rPr>
  </w:style>
  <w:style w:type="character" w:customStyle="1" w:styleId="20">
    <w:name w:val="Знак Знак20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9">
    <w:name w:val="Знак Знак19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8">
    <w:name w:val="Знак Знак18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7">
    <w:name w:val="Знак Знак17"/>
    <w:rsid w:val="00761B21"/>
    <w:rPr>
      <w:rFonts w:ascii="Arial" w:eastAsia="SimSun" w:hAnsi="Arial" w:cs="Arial"/>
      <w:b/>
      <w:lang w:val="ru-RU" w:eastAsia="ar-SA" w:bidi="ar-SA"/>
    </w:rPr>
  </w:style>
  <w:style w:type="character" w:customStyle="1" w:styleId="16">
    <w:name w:val="Знак Знак16"/>
    <w:rsid w:val="00761B21"/>
    <w:rPr>
      <w:rFonts w:ascii="Arial" w:eastAsia="SimSun" w:hAnsi="Arial" w:cs="Arial"/>
      <w:lang w:val="ru-RU" w:eastAsia="ar-SA" w:bidi="ar-SA"/>
    </w:rPr>
  </w:style>
  <w:style w:type="character" w:styleId="a3">
    <w:name w:val="Hyperlink"/>
    <w:rsid w:val="00761B21"/>
    <w:rPr>
      <w:rFonts w:ascii="Times New Roman" w:hAnsi="Times New Roman" w:cs="Times New Roman"/>
      <w:color w:val="0000FF"/>
      <w:u w:val="single"/>
      <w:lang w:val="en-US"/>
    </w:rPr>
  </w:style>
  <w:style w:type="character" w:customStyle="1" w:styleId="15">
    <w:name w:val="Знак Знак15"/>
    <w:rsid w:val="00761B21"/>
    <w:rPr>
      <w:rFonts w:ascii="Calibri" w:eastAsia="Calibri" w:hAnsi="Calibri" w:cs="Calibri"/>
      <w:lang w:val="ru-RU" w:eastAsia="ar-SA" w:bidi="ar-SA"/>
    </w:rPr>
  </w:style>
  <w:style w:type="character" w:customStyle="1" w:styleId="14">
    <w:name w:val="Знак Знак14"/>
    <w:rsid w:val="00761B21"/>
    <w:rPr>
      <w:rFonts w:ascii="Arial" w:eastAsia="SimSun" w:hAnsi="Arial" w:cs="Arial"/>
      <w:bCs/>
      <w:iCs/>
      <w:lang w:val="ru-RU" w:eastAsia="ar-SA" w:bidi="ar-SA"/>
    </w:rPr>
  </w:style>
  <w:style w:type="character" w:customStyle="1" w:styleId="13">
    <w:name w:val="Знак Знак13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2">
    <w:name w:val="Знак Знак12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1">
    <w:name w:val="Знак Знак11"/>
    <w:rsid w:val="00761B21"/>
    <w:rPr>
      <w:rFonts w:ascii="Tahoma" w:eastAsia="SimSun" w:hAnsi="Tahoma" w:cs="Arial"/>
      <w:bCs/>
      <w:lang w:val="ru-RU" w:eastAsia="ar-SA" w:bidi="ar-SA"/>
    </w:rPr>
  </w:style>
  <w:style w:type="character" w:customStyle="1" w:styleId="100">
    <w:name w:val="Знак Знак10"/>
    <w:rsid w:val="00761B21"/>
    <w:rPr>
      <w:rFonts w:ascii="Arial" w:eastAsia="SimSun" w:hAnsi="Arial" w:cs="Arial"/>
      <w:b/>
      <w:sz w:val="28"/>
      <w:lang w:val="ru-RU" w:eastAsia="ar-SA" w:bidi="ar-SA"/>
    </w:rPr>
  </w:style>
  <w:style w:type="character" w:customStyle="1" w:styleId="90">
    <w:name w:val="Знак Знак9"/>
    <w:rsid w:val="00761B21"/>
    <w:rPr>
      <w:rFonts w:ascii="Arial" w:eastAsia="SimSun" w:hAnsi="Arial" w:cs="Arial"/>
      <w:sz w:val="28"/>
      <w:lang w:val="ru-RU" w:eastAsia="ar-SA" w:bidi="ar-SA"/>
    </w:rPr>
  </w:style>
  <w:style w:type="character" w:customStyle="1" w:styleId="80">
    <w:name w:val="Знак Знак8"/>
    <w:rsid w:val="00761B21"/>
    <w:rPr>
      <w:rFonts w:ascii="Arial" w:eastAsia="SimSun" w:hAnsi="Arial" w:cs="Arial"/>
      <w:lang w:val="ru-RU" w:eastAsia="ar-SA" w:bidi="ar-SA"/>
    </w:rPr>
  </w:style>
  <w:style w:type="character" w:customStyle="1" w:styleId="70">
    <w:name w:val="Знак Знак7"/>
    <w:rsid w:val="00761B21"/>
    <w:rPr>
      <w:rFonts w:ascii="Arial" w:eastAsia="SimSun" w:hAnsi="Arial" w:cs="Arial"/>
      <w:b/>
      <w:caps/>
      <w:lang w:val="ru-RU" w:eastAsia="ar-SA" w:bidi="ar-SA"/>
    </w:rPr>
  </w:style>
  <w:style w:type="character" w:customStyle="1" w:styleId="60">
    <w:name w:val="Знак Знак6"/>
    <w:rsid w:val="00761B21"/>
    <w:rPr>
      <w:rFonts w:ascii="Arial" w:eastAsia="SimSun" w:hAnsi="Arial" w:cs="Arial"/>
      <w:lang w:val="ru-RU" w:eastAsia="ar-SA" w:bidi="ar-SA"/>
    </w:rPr>
  </w:style>
  <w:style w:type="character" w:customStyle="1" w:styleId="50">
    <w:name w:val="Знак Знак5"/>
    <w:rsid w:val="00761B21"/>
    <w:rPr>
      <w:rFonts w:ascii="Arial" w:eastAsia="SimSun" w:hAnsi="Arial" w:cs="Arial"/>
      <w:lang w:val="ru-RU" w:eastAsia="ar-SA" w:bidi="ar-SA"/>
    </w:rPr>
  </w:style>
  <w:style w:type="character" w:customStyle="1" w:styleId="40">
    <w:name w:val="Знак Знак4"/>
    <w:rsid w:val="00761B21"/>
    <w:rPr>
      <w:rFonts w:ascii="Tahoma" w:eastAsia="SimSun" w:hAnsi="Tahoma" w:cs="Tahoma"/>
      <w:lang w:val="ru-RU" w:eastAsia="ar-SA" w:bidi="ar-SA"/>
    </w:rPr>
  </w:style>
  <w:style w:type="character" w:customStyle="1" w:styleId="30">
    <w:name w:val="Знак Знак3"/>
    <w:rsid w:val="00761B21"/>
    <w:rPr>
      <w:rFonts w:ascii="Consolas" w:eastAsia="Calibri" w:hAnsi="Consolas" w:cs="Arial"/>
      <w:sz w:val="21"/>
      <w:szCs w:val="21"/>
      <w:lang w:val="ru-RU" w:eastAsia="ar-SA" w:bidi="ar-SA"/>
    </w:rPr>
  </w:style>
  <w:style w:type="character" w:customStyle="1" w:styleId="25">
    <w:name w:val="Знак Знак2"/>
    <w:rsid w:val="00761B21"/>
    <w:rPr>
      <w:rFonts w:ascii="Tahoma" w:eastAsia="SimSun" w:hAnsi="Tahoma" w:cs="Tahoma"/>
      <w:sz w:val="16"/>
      <w:szCs w:val="16"/>
      <w:lang w:val="ru-RU" w:eastAsia="ar-SA" w:bidi="ar-SA"/>
    </w:rPr>
  </w:style>
  <w:style w:type="character" w:customStyle="1" w:styleId="a4">
    <w:name w:val="Название таблицы Знак"/>
    <w:rsid w:val="00761B21"/>
    <w:rPr>
      <w:rFonts w:ascii="Arial" w:hAnsi="Arial" w:cs="Arial"/>
      <w:iCs/>
      <w:lang w:val="ru-RU" w:eastAsia="ar-SA" w:bidi="ar-SA"/>
    </w:rPr>
  </w:style>
  <w:style w:type="character" w:customStyle="1" w:styleId="a5">
    <w:name w:val="таблица Знак"/>
    <w:rsid w:val="00761B21"/>
    <w:rPr>
      <w:rFonts w:ascii="Arial" w:hAnsi="Arial" w:cs="Arial"/>
      <w:iCs/>
      <w:lang w:val="ru-RU" w:eastAsia="ar-SA" w:bidi="ar-SA"/>
    </w:rPr>
  </w:style>
  <w:style w:type="character" w:styleId="a6">
    <w:name w:val="page number"/>
    <w:basedOn w:val="10"/>
    <w:rsid w:val="00761B21"/>
  </w:style>
  <w:style w:type="character" w:customStyle="1" w:styleId="1a">
    <w:name w:val="Знак Знак1"/>
    <w:rsid w:val="00761B21"/>
    <w:rPr>
      <w:rFonts w:ascii="Arial" w:eastAsia="SimSun" w:hAnsi="Arial" w:cs="Arial"/>
      <w:lang w:eastAsia="ar-SA" w:bidi="ar-SA"/>
    </w:rPr>
  </w:style>
  <w:style w:type="character" w:customStyle="1" w:styleId="a7">
    <w:name w:val="Таблица Знак"/>
    <w:rsid w:val="00761B21"/>
    <w:rPr>
      <w:rFonts w:ascii="Tahoma" w:eastAsia="SimSun" w:hAnsi="Tahoma" w:cs="Tahoma"/>
      <w:lang w:eastAsia="ar-SA" w:bidi="ar-SA"/>
    </w:rPr>
  </w:style>
  <w:style w:type="character" w:customStyle="1" w:styleId="a8">
    <w:name w:val="Знак Знак"/>
    <w:rsid w:val="00761B21"/>
    <w:rPr>
      <w:rFonts w:ascii="Arial" w:eastAsia="SimSun" w:hAnsi="Arial" w:cs="Arial"/>
      <w:b/>
      <w:bCs/>
      <w:lang w:val="ru-RU" w:eastAsia="ar-SA" w:bidi="ar-SA"/>
    </w:rPr>
  </w:style>
  <w:style w:type="character" w:customStyle="1" w:styleId="a9">
    <w:name w:val="Обычный без отступа Знак"/>
    <w:rsid w:val="00761B21"/>
    <w:rPr>
      <w:rFonts w:ascii="Tahoma" w:hAnsi="Tahoma" w:cs="Tahoma"/>
      <w:sz w:val="22"/>
      <w:szCs w:val="22"/>
      <w:lang w:val="ru-RU" w:eastAsia="ar-SA" w:bidi="ar-SA"/>
    </w:rPr>
  </w:style>
  <w:style w:type="character" w:customStyle="1" w:styleId="1b">
    <w:name w:val="Обычный без отступа1 Знак"/>
    <w:rsid w:val="00761B21"/>
    <w:rPr>
      <w:rFonts w:ascii="Tahoma" w:eastAsia="SimSun" w:hAnsi="Tahoma" w:cs="Arial"/>
      <w:lang w:val="ru-RU" w:eastAsia="ar-SA" w:bidi="ar-SA"/>
    </w:rPr>
  </w:style>
  <w:style w:type="character" w:customStyle="1" w:styleId="aa">
    <w:name w:val="Табличный текст Знак"/>
    <w:rsid w:val="00761B21"/>
    <w:rPr>
      <w:rFonts w:ascii="Tahoma" w:eastAsia="SimSun" w:hAnsi="Tahoma" w:cs="Arial"/>
      <w:sz w:val="18"/>
      <w:szCs w:val="18"/>
      <w:lang w:val="ru-RU" w:eastAsia="ar-SA" w:bidi="ar-SA"/>
    </w:rPr>
  </w:style>
  <w:style w:type="character" w:customStyle="1" w:styleId="ab">
    <w:name w:val="Символ нумерации"/>
    <w:rsid w:val="00761B21"/>
  </w:style>
  <w:style w:type="character" w:customStyle="1" w:styleId="ac">
    <w:name w:val="Маркеры списка"/>
    <w:rsid w:val="00761B21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e"/>
    <w:rsid w:val="00761B2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e">
    <w:name w:val="Body Text"/>
    <w:basedOn w:val="a"/>
    <w:rsid w:val="00761B21"/>
    <w:pPr>
      <w:widowControl w:val="0"/>
      <w:snapToGrid w:val="0"/>
    </w:pPr>
    <w:rPr>
      <w:sz w:val="28"/>
    </w:rPr>
  </w:style>
  <w:style w:type="paragraph" w:styleId="af">
    <w:name w:val="List"/>
    <w:basedOn w:val="ae"/>
    <w:rsid w:val="00761B21"/>
    <w:rPr>
      <w:rFonts w:cs="Mangal"/>
    </w:rPr>
  </w:style>
  <w:style w:type="paragraph" w:customStyle="1" w:styleId="1c">
    <w:name w:val="Название1"/>
    <w:basedOn w:val="a"/>
    <w:rsid w:val="00761B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761B21"/>
    <w:pPr>
      <w:suppressLineNumbers/>
    </w:pPr>
    <w:rPr>
      <w:rFonts w:cs="Mangal"/>
    </w:rPr>
  </w:style>
  <w:style w:type="paragraph" w:styleId="1e">
    <w:name w:val="toc 1"/>
    <w:basedOn w:val="a"/>
    <w:next w:val="a"/>
    <w:rsid w:val="00761B21"/>
    <w:pPr>
      <w:tabs>
        <w:tab w:val="left" w:pos="1134"/>
        <w:tab w:val="right" w:leader="dot" w:pos="9356"/>
      </w:tabs>
      <w:spacing w:before="240" w:after="120"/>
      <w:ind w:firstLine="0"/>
      <w:jc w:val="left"/>
    </w:pPr>
    <w:rPr>
      <w:rFonts w:ascii="Times New Roman" w:hAnsi="Times New Roman" w:cs="Times New Roman"/>
      <w:b/>
      <w:bCs/>
      <w:caps/>
    </w:rPr>
  </w:style>
  <w:style w:type="paragraph" w:styleId="26">
    <w:name w:val="toc 2"/>
    <w:basedOn w:val="a"/>
    <w:next w:val="a"/>
    <w:rsid w:val="00761B21"/>
    <w:pPr>
      <w:tabs>
        <w:tab w:val="left" w:pos="426"/>
        <w:tab w:val="right" w:leader="dot" w:pos="9356"/>
      </w:tabs>
      <w:ind w:left="426" w:hanging="426"/>
      <w:jc w:val="left"/>
    </w:pPr>
    <w:rPr>
      <w:rFonts w:ascii="Times New Roman" w:hAnsi="Times New Roman" w:cs="Times New Roman"/>
    </w:rPr>
  </w:style>
  <w:style w:type="paragraph" w:styleId="af0">
    <w:name w:val="footnote text"/>
    <w:basedOn w:val="a"/>
    <w:rsid w:val="00761B21"/>
    <w:rPr>
      <w:rFonts w:ascii="Calibri" w:eastAsia="Calibri" w:hAnsi="Calibri" w:cs="Times New Roman"/>
    </w:rPr>
  </w:style>
  <w:style w:type="paragraph" w:customStyle="1" w:styleId="1f">
    <w:name w:val="Текст примечания1"/>
    <w:basedOn w:val="a"/>
    <w:rsid w:val="00761B21"/>
    <w:pPr>
      <w:spacing w:after="120"/>
    </w:pPr>
    <w:rPr>
      <w:bCs/>
      <w:iCs/>
    </w:rPr>
  </w:style>
  <w:style w:type="paragraph" w:styleId="af1">
    <w:name w:val="header"/>
    <w:basedOn w:val="a"/>
    <w:link w:val="af2"/>
    <w:uiPriority w:val="99"/>
    <w:rsid w:val="00761B21"/>
    <w:pPr>
      <w:widowControl w:val="0"/>
      <w:tabs>
        <w:tab w:val="center" w:pos="4677"/>
        <w:tab w:val="right" w:pos="9355"/>
      </w:tabs>
      <w:snapToGrid w:val="0"/>
    </w:pPr>
  </w:style>
  <w:style w:type="paragraph" w:styleId="af3">
    <w:name w:val="footer"/>
    <w:basedOn w:val="a"/>
    <w:rsid w:val="00761B21"/>
    <w:pPr>
      <w:tabs>
        <w:tab w:val="center" w:pos="4677"/>
        <w:tab w:val="right" w:pos="9355"/>
      </w:tabs>
    </w:pPr>
  </w:style>
  <w:style w:type="paragraph" w:customStyle="1" w:styleId="1f0">
    <w:name w:val="Название объекта1"/>
    <w:basedOn w:val="a"/>
    <w:next w:val="a"/>
    <w:rsid w:val="00761B21"/>
    <w:pPr>
      <w:jc w:val="right"/>
    </w:pPr>
    <w:rPr>
      <w:rFonts w:ascii="Tahoma" w:hAnsi="Tahoma" w:cs="Tahoma"/>
      <w:bCs/>
    </w:rPr>
  </w:style>
  <w:style w:type="paragraph" w:customStyle="1" w:styleId="1f1">
    <w:name w:val="Нумерованный список1"/>
    <w:basedOn w:val="a"/>
    <w:rsid w:val="00761B21"/>
    <w:pPr>
      <w:tabs>
        <w:tab w:val="num" w:pos="360"/>
      </w:tabs>
      <w:ind w:left="360" w:hanging="360"/>
    </w:pPr>
  </w:style>
  <w:style w:type="paragraph" w:styleId="af4">
    <w:name w:val="Title"/>
    <w:basedOn w:val="a"/>
    <w:next w:val="af5"/>
    <w:qFormat/>
    <w:rsid w:val="00761B21"/>
    <w:pPr>
      <w:widowControl w:val="0"/>
      <w:snapToGrid w:val="0"/>
      <w:jc w:val="center"/>
    </w:pPr>
    <w:rPr>
      <w:b/>
      <w:sz w:val="28"/>
    </w:rPr>
  </w:style>
  <w:style w:type="paragraph" w:styleId="af5">
    <w:name w:val="Subtitle"/>
    <w:basedOn w:val="ad"/>
    <w:next w:val="ae"/>
    <w:qFormat/>
    <w:rsid w:val="00761B21"/>
    <w:pPr>
      <w:jc w:val="center"/>
    </w:pPr>
    <w:rPr>
      <w:i/>
      <w:iCs/>
    </w:rPr>
  </w:style>
  <w:style w:type="paragraph" w:styleId="af6">
    <w:name w:val="Body Text Indent"/>
    <w:basedOn w:val="a"/>
    <w:rsid w:val="00761B21"/>
    <w:pPr>
      <w:widowControl w:val="0"/>
      <w:tabs>
        <w:tab w:val="left" w:pos="5103"/>
      </w:tabs>
      <w:snapToGrid w:val="0"/>
    </w:pPr>
  </w:style>
  <w:style w:type="paragraph" w:customStyle="1" w:styleId="31">
    <w:name w:val="Основной текст 31"/>
    <w:basedOn w:val="a"/>
    <w:rsid w:val="00761B21"/>
    <w:pPr>
      <w:widowControl w:val="0"/>
      <w:tabs>
        <w:tab w:val="left" w:pos="426"/>
      </w:tabs>
      <w:snapToGrid w:val="0"/>
    </w:pPr>
    <w:rPr>
      <w:b/>
      <w:caps/>
    </w:rPr>
  </w:style>
  <w:style w:type="paragraph" w:customStyle="1" w:styleId="210">
    <w:name w:val="Основной текст с отступом 21"/>
    <w:basedOn w:val="a"/>
    <w:rsid w:val="00761B21"/>
    <w:pPr>
      <w:widowControl w:val="0"/>
      <w:snapToGrid w:val="0"/>
      <w:ind w:firstLine="284"/>
    </w:pPr>
  </w:style>
  <w:style w:type="paragraph" w:customStyle="1" w:styleId="310">
    <w:name w:val="Основной текст с отступом 31"/>
    <w:basedOn w:val="a"/>
    <w:rsid w:val="00761B21"/>
    <w:pPr>
      <w:widowControl w:val="0"/>
      <w:snapToGrid w:val="0"/>
      <w:ind w:firstLine="426"/>
    </w:pPr>
  </w:style>
  <w:style w:type="paragraph" w:customStyle="1" w:styleId="1f2">
    <w:name w:val="Схема документа1"/>
    <w:basedOn w:val="a"/>
    <w:rsid w:val="00761B21"/>
    <w:pPr>
      <w:shd w:val="clear" w:color="auto" w:fill="000080"/>
    </w:pPr>
    <w:rPr>
      <w:rFonts w:ascii="Tahoma" w:hAnsi="Tahoma" w:cs="Tahoma"/>
    </w:rPr>
  </w:style>
  <w:style w:type="paragraph" w:customStyle="1" w:styleId="1f3">
    <w:name w:val="Текст1"/>
    <w:basedOn w:val="a"/>
    <w:rsid w:val="00761B21"/>
    <w:rPr>
      <w:rFonts w:ascii="Consolas" w:eastAsia="Calibri" w:hAnsi="Consolas" w:cs="Consolas"/>
      <w:sz w:val="21"/>
      <w:szCs w:val="21"/>
    </w:rPr>
  </w:style>
  <w:style w:type="paragraph" w:styleId="af7">
    <w:name w:val="Balloon Text"/>
    <w:basedOn w:val="a"/>
    <w:rsid w:val="00761B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1B21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f8">
    <w:name w:val="List Paragraph"/>
    <w:basedOn w:val="a"/>
    <w:qFormat/>
    <w:rsid w:val="00761B21"/>
    <w:pPr>
      <w:spacing w:line="276" w:lineRule="auto"/>
      <w:ind w:left="72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af9">
    <w:name w:val="Название рисунка"/>
    <w:next w:val="a"/>
    <w:rsid w:val="00761B21"/>
    <w:pPr>
      <w:tabs>
        <w:tab w:val="num" w:pos="1080"/>
      </w:tabs>
      <w:suppressAutoHyphens/>
      <w:spacing w:before="120" w:after="120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a">
    <w:name w:val="Название таблицы"/>
    <w:basedOn w:val="1f0"/>
    <w:next w:val="a"/>
    <w:rsid w:val="00761B21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b">
    <w:name w:val="Название документа"/>
    <w:rsid w:val="00761B21"/>
    <w:pPr>
      <w:suppressAutoHyphens/>
    </w:pPr>
    <w:rPr>
      <w:rFonts w:ascii="Arial" w:eastAsia="SimSun" w:hAnsi="Arial" w:cs="Arial"/>
      <w:b/>
      <w:caps/>
      <w:sz w:val="36"/>
      <w:lang w:eastAsia="ar-SA"/>
    </w:rPr>
  </w:style>
  <w:style w:type="paragraph" w:customStyle="1" w:styleId="afc">
    <w:name w:val="таблица"/>
    <w:basedOn w:val="afa"/>
    <w:rsid w:val="00761B21"/>
  </w:style>
  <w:style w:type="paragraph" w:styleId="afd">
    <w:name w:val="No Spacing"/>
    <w:qFormat/>
    <w:rsid w:val="00761B21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paragraph" w:customStyle="1" w:styleId="211">
    <w:name w:val="Основной текст 21"/>
    <w:basedOn w:val="a"/>
    <w:rsid w:val="00761B21"/>
    <w:pPr>
      <w:spacing w:after="120" w:line="480" w:lineRule="auto"/>
    </w:pPr>
    <w:rPr>
      <w:rFonts w:cs="Times New Roman"/>
    </w:rPr>
  </w:style>
  <w:style w:type="paragraph" w:customStyle="1" w:styleId="afe">
    <w:name w:val="Таблица"/>
    <w:basedOn w:val="a"/>
    <w:rsid w:val="00761B21"/>
    <w:pPr>
      <w:ind w:right="-1" w:firstLine="0"/>
      <w:jc w:val="right"/>
    </w:pPr>
    <w:rPr>
      <w:rFonts w:ascii="Tahoma" w:hAnsi="Tahoma" w:cs="Times New Roman"/>
    </w:rPr>
  </w:style>
  <w:style w:type="paragraph" w:styleId="aff">
    <w:name w:val="annotation subject"/>
    <w:basedOn w:val="1f"/>
    <w:next w:val="1f"/>
    <w:rsid w:val="00761B21"/>
    <w:pPr>
      <w:spacing w:after="0"/>
    </w:pPr>
    <w:rPr>
      <w:b/>
      <w:iCs w:val="0"/>
    </w:rPr>
  </w:style>
  <w:style w:type="paragraph" w:customStyle="1" w:styleId="aff0">
    <w:name w:val="Обычный без отступа"/>
    <w:basedOn w:val="a"/>
    <w:rsid w:val="00761B21"/>
    <w:pPr>
      <w:spacing w:line="264" w:lineRule="auto"/>
      <w:ind w:firstLine="0"/>
    </w:pPr>
    <w:rPr>
      <w:rFonts w:ascii="Tahoma" w:eastAsia="Times New Roman" w:hAnsi="Tahoma" w:cs="Times New Roman"/>
      <w:sz w:val="22"/>
      <w:szCs w:val="22"/>
    </w:rPr>
  </w:style>
  <w:style w:type="paragraph" w:customStyle="1" w:styleId="1f4">
    <w:name w:val="Обычный без отступа1"/>
    <w:basedOn w:val="a"/>
    <w:rsid w:val="00761B21"/>
    <w:pPr>
      <w:spacing w:line="264" w:lineRule="auto"/>
      <w:ind w:firstLine="0"/>
    </w:pPr>
    <w:rPr>
      <w:rFonts w:ascii="Tahoma" w:hAnsi="Tahoma" w:cs="Tahoma"/>
    </w:rPr>
  </w:style>
  <w:style w:type="paragraph" w:customStyle="1" w:styleId="aff1">
    <w:name w:val="Табличный текст"/>
    <w:basedOn w:val="1f4"/>
    <w:rsid w:val="00761B21"/>
    <w:pPr>
      <w:spacing w:line="240" w:lineRule="auto"/>
      <w:jc w:val="center"/>
    </w:pPr>
    <w:rPr>
      <w:sz w:val="18"/>
      <w:szCs w:val="18"/>
    </w:rPr>
  </w:style>
  <w:style w:type="paragraph" w:customStyle="1" w:styleId="aff2">
    <w:name w:val="Содержимое врезки"/>
    <w:basedOn w:val="ae"/>
    <w:rsid w:val="00761B21"/>
  </w:style>
  <w:style w:type="paragraph" w:styleId="32">
    <w:name w:val="toc 3"/>
    <w:basedOn w:val="1d"/>
    <w:rsid w:val="00761B21"/>
    <w:pPr>
      <w:tabs>
        <w:tab w:val="right" w:leader="dot" w:pos="9072"/>
      </w:tabs>
      <w:ind w:left="566" w:firstLine="0"/>
    </w:pPr>
  </w:style>
  <w:style w:type="paragraph" w:styleId="41">
    <w:name w:val="toc 4"/>
    <w:basedOn w:val="1d"/>
    <w:rsid w:val="00761B21"/>
    <w:pPr>
      <w:tabs>
        <w:tab w:val="right" w:leader="dot" w:pos="8789"/>
      </w:tabs>
      <w:ind w:left="849" w:firstLine="0"/>
    </w:pPr>
  </w:style>
  <w:style w:type="paragraph" w:styleId="51">
    <w:name w:val="toc 5"/>
    <w:basedOn w:val="1d"/>
    <w:rsid w:val="00761B21"/>
    <w:pPr>
      <w:tabs>
        <w:tab w:val="right" w:leader="dot" w:pos="8506"/>
      </w:tabs>
      <w:ind w:left="1132" w:firstLine="0"/>
    </w:pPr>
  </w:style>
  <w:style w:type="paragraph" w:styleId="61">
    <w:name w:val="toc 6"/>
    <w:basedOn w:val="1d"/>
    <w:rsid w:val="00761B21"/>
    <w:pPr>
      <w:tabs>
        <w:tab w:val="right" w:leader="dot" w:pos="8223"/>
      </w:tabs>
      <w:ind w:left="1415" w:firstLine="0"/>
    </w:pPr>
  </w:style>
  <w:style w:type="paragraph" w:styleId="71">
    <w:name w:val="toc 7"/>
    <w:basedOn w:val="1d"/>
    <w:rsid w:val="00761B21"/>
    <w:pPr>
      <w:tabs>
        <w:tab w:val="right" w:leader="dot" w:pos="7940"/>
      </w:tabs>
      <w:ind w:left="1698" w:firstLine="0"/>
    </w:pPr>
  </w:style>
  <w:style w:type="paragraph" w:styleId="81">
    <w:name w:val="toc 8"/>
    <w:basedOn w:val="1d"/>
    <w:rsid w:val="00761B21"/>
    <w:pPr>
      <w:tabs>
        <w:tab w:val="right" w:leader="dot" w:pos="7657"/>
      </w:tabs>
      <w:ind w:left="1981" w:firstLine="0"/>
    </w:pPr>
  </w:style>
  <w:style w:type="paragraph" w:styleId="91">
    <w:name w:val="toc 9"/>
    <w:basedOn w:val="1d"/>
    <w:rsid w:val="00761B21"/>
    <w:pPr>
      <w:tabs>
        <w:tab w:val="right" w:leader="dot" w:pos="7374"/>
      </w:tabs>
      <w:ind w:left="2264" w:firstLine="0"/>
    </w:pPr>
  </w:style>
  <w:style w:type="paragraph" w:customStyle="1" w:styleId="101">
    <w:name w:val="Оглавление 10"/>
    <w:basedOn w:val="1d"/>
    <w:rsid w:val="00761B21"/>
    <w:pPr>
      <w:tabs>
        <w:tab w:val="right" w:leader="dot" w:pos="7091"/>
      </w:tabs>
      <w:ind w:left="2547" w:firstLine="0"/>
    </w:pPr>
  </w:style>
  <w:style w:type="paragraph" w:customStyle="1" w:styleId="aff3">
    <w:name w:val="Содержимое таблицы"/>
    <w:basedOn w:val="a"/>
    <w:rsid w:val="00761B21"/>
    <w:pPr>
      <w:suppressLineNumbers/>
    </w:pPr>
  </w:style>
  <w:style w:type="paragraph" w:customStyle="1" w:styleId="aff4">
    <w:name w:val="Заголовок таблицы"/>
    <w:basedOn w:val="aff3"/>
    <w:rsid w:val="00761B21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761B21"/>
    <w:pPr>
      <w:ind w:right="-1" w:firstLine="0"/>
      <w:jc w:val="center"/>
    </w:pPr>
    <w:rPr>
      <w:b/>
      <w:sz w:val="28"/>
    </w:rPr>
  </w:style>
  <w:style w:type="paragraph" w:customStyle="1" w:styleId="1f5">
    <w:name w:val="Обычный1"/>
    <w:rsid w:val="00761B21"/>
    <w:pPr>
      <w:suppressAutoHyphens/>
      <w:spacing w:line="100" w:lineRule="atLeast"/>
    </w:pPr>
    <w:rPr>
      <w:sz w:val="28"/>
      <w:lang w:eastAsia="hi-IN" w:bidi="hi-IN"/>
    </w:rPr>
  </w:style>
  <w:style w:type="paragraph" w:customStyle="1" w:styleId="ConsPlusNormal">
    <w:name w:val="ConsPlusNormal"/>
    <w:rsid w:val="00761B21"/>
    <w:pPr>
      <w:widowControl w:val="0"/>
      <w:suppressAutoHyphens/>
      <w:spacing w:line="100" w:lineRule="atLeast"/>
      <w:ind w:firstLine="720"/>
    </w:pPr>
    <w:rPr>
      <w:rFonts w:ascii="Arial" w:eastAsia="SimSun" w:hAnsi="Arial" w:cs="Arial"/>
      <w:lang w:eastAsia="hi-IN" w:bidi="hi-IN"/>
    </w:rPr>
  </w:style>
  <w:style w:type="paragraph" w:customStyle="1" w:styleId="ConsPlusCell">
    <w:name w:val="ConsPlusCell"/>
    <w:rsid w:val="00761B21"/>
    <w:pPr>
      <w:widowControl w:val="0"/>
      <w:suppressAutoHyphens/>
      <w:spacing w:line="100" w:lineRule="atLeast"/>
    </w:pPr>
    <w:rPr>
      <w:rFonts w:ascii="Arial" w:eastAsia="SimSun" w:hAnsi="Arial" w:cs="Arial"/>
      <w:lang w:eastAsia="hi-IN" w:bidi="hi-IN"/>
    </w:rPr>
  </w:style>
  <w:style w:type="paragraph" w:customStyle="1" w:styleId="ConsPlusDocList">
    <w:name w:val="ConsPlusDocList"/>
    <w:next w:val="a"/>
    <w:rsid w:val="00761B21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761B21"/>
    <w:pPr>
      <w:widowControl w:val="0"/>
      <w:suppressAutoHyphens/>
    </w:pPr>
    <w:rPr>
      <w:rFonts w:ascii="Courier New" w:eastAsia="Courier New" w:hAnsi="Courier New" w:cs="Courier New"/>
      <w:lang w:eastAsia="hi-IN" w:bidi="hi-IN"/>
    </w:rPr>
  </w:style>
  <w:style w:type="table" w:styleId="aff5">
    <w:name w:val="Table Grid"/>
    <w:basedOn w:val="a1"/>
    <w:uiPriority w:val="59"/>
    <w:rsid w:val="007A65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basedOn w:val="a0"/>
    <w:link w:val="af1"/>
    <w:uiPriority w:val="99"/>
    <w:rsid w:val="0011649A"/>
    <w:rPr>
      <w:rFonts w:ascii="Arial" w:eastAsia="SimSun" w:hAnsi="Arial" w:cs="Arial"/>
      <w:lang w:eastAsia="ar-SA"/>
    </w:rPr>
  </w:style>
  <w:style w:type="paragraph" w:styleId="aff6">
    <w:name w:val="Normal (Web)"/>
    <w:basedOn w:val="a"/>
    <w:uiPriority w:val="99"/>
    <w:unhideWhenUsed/>
    <w:rsid w:val="00B917AF"/>
    <w:pPr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1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7;&#1072;&#1087;&#1082;&#1072;%20&#1088;&#1072;&#1073;&#1086;&#1090;&#1072;%20&#1075;&#1086;&#1076;%202015\&#1090;&#1072;&#1073;&#1083;&#1080;&#1094;&#1072;%20&#1076;&#1083;&#1103;%20&#1101;&#1085;&#1077;&#1088;&#1075;&#1086;&#1087;&#1072;&#1089;&#1087;&#1086;&#1088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4576198421293986E-2"/>
                  <c:y val="0.14833928367649715"/>
                </c:manualLayout>
              </c:layout>
              <c:showVal val="1"/>
            </c:dLbl>
            <c:dLbl>
              <c:idx val="1"/>
              <c:layout>
                <c:manualLayout>
                  <c:x val="-3.6023670832967439E-2"/>
                  <c:y val="-0.13931693320943586"/>
                </c:manualLayout>
              </c:layout>
              <c:showVal val="1"/>
            </c:dLbl>
            <c:dLbl>
              <c:idx val="2"/>
              <c:layout>
                <c:manualLayout>
                  <c:x val="0.26965586550751786"/>
                  <c:y val="-0.12795813566782427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Лист1!$I$35:$I$37</c:f>
              <c:strCache>
                <c:ptCount val="3"/>
                <c:pt idx="0">
                  <c:v>Электроэнергия (всего)</c:v>
                </c:pt>
                <c:pt idx="1">
                  <c:v>Твердое печное топливо</c:v>
                </c:pt>
                <c:pt idx="2">
                  <c:v>Моторное топливо</c:v>
                </c:pt>
              </c:strCache>
            </c:strRef>
          </c:cat>
          <c:val>
            <c:numRef>
              <c:f>Лист1!$R$35:$R$37</c:f>
              <c:numCache>
                <c:formatCode>General</c:formatCode>
                <c:ptCount val="3"/>
                <c:pt idx="0">
                  <c:v>76</c:v>
                </c:pt>
                <c:pt idx="1">
                  <c:v>4</c:v>
                </c:pt>
                <c:pt idx="2">
                  <c:v>20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08206-6B85-4F51-BA67-2A128600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26</Pages>
  <Words>4400</Words>
  <Characters>25085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tsvetkova_tv</dc:creator>
  <cp:lastModifiedBy>Дмитрий</cp:lastModifiedBy>
  <cp:revision>4</cp:revision>
  <cp:lastPrinted>2015-07-20T07:23:00Z</cp:lastPrinted>
  <dcterms:created xsi:type="dcterms:W3CDTF">2016-02-24T15:57:00Z</dcterms:created>
  <dcterms:modified xsi:type="dcterms:W3CDTF">2016-02-25T06:46:00Z</dcterms:modified>
</cp:coreProperties>
</file>